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80507A8" w14:textId="77777777" w:rsidR="00536CEE" w:rsidRPr="00536CEE" w:rsidRDefault="00536CEE" w:rsidP="00536CEE">
      <w:pPr>
        <w:suppressAutoHyphens w:val="0"/>
        <w:jc w:val="both"/>
        <w:rPr>
          <w:rFonts w:ascii="Garamond" w:hAnsi="Garamond"/>
          <w:sz w:val="24"/>
          <w:szCs w:val="24"/>
        </w:rPr>
      </w:pPr>
      <w:r w:rsidRPr="00536CEE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7B895C1" wp14:editId="7F56152E">
                <wp:simplePos x="0" y="0"/>
                <wp:positionH relativeFrom="column">
                  <wp:posOffset>5172842</wp:posOffset>
                </wp:positionH>
                <wp:positionV relativeFrom="paragraph">
                  <wp:posOffset>-158750</wp:posOffset>
                </wp:positionV>
                <wp:extent cx="1146810" cy="507412"/>
                <wp:effectExtent l="0" t="0" r="0" b="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6810" cy="5074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CC9158" w14:textId="77777777" w:rsidR="00274165" w:rsidRDefault="00274165" w:rsidP="00536CEE">
                            <w:pPr>
                              <w:ind w:left="-142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pacing w:val="3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pacing w:val="32"/>
                                <w:sz w:val="28"/>
                                <w:szCs w:val="28"/>
                              </w:rPr>
                              <w:t>POWIAT</w:t>
                            </w:r>
                          </w:p>
                          <w:p w14:paraId="23F0D289" w14:textId="77777777" w:rsidR="00274165" w:rsidRDefault="00274165" w:rsidP="00536CEE">
                            <w:pPr>
                              <w:ind w:left="-142"/>
                              <w:jc w:val="center"/>
                              <w:rPr>
                                <w:rFonts w:ascii="Garamond" w:hAnsi="Garamond" w:cs="DejaVu Sans Mono"/>
                                <w:b/>
                                <w:bCs/>
                                <w:spacing w:val="32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pacing w:val="32"/>
                                <w:sz w:val="28"/>
                                <w:szCs w:val="28"/>
                              </w:rPr>
                              <w:t>TURECKI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B895C1"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6" type="#_x0000_t202" style="position:absolute;left:0;text-align:left;margin-left:407.3pt;margin-top:-12.5pt;width:90.3pt;height:39.9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" filled="f" stroked="f">
                <v:textbox>
                  <w:txbxContent>
                    <w:p w14:paraId="55CC9158" w14:textId="77777777" w:rsidR="00274165" w:rsidRDefault="00274165" w:rsidP="00536CEE">
                      <w:pPr>
                        <w:ind w:left="-142"/>
                        <w:jc w:val="center"/>
                        <w:rPr>
                          <w:rFonts w:ascii="Garamond" w:hAnsi="Garamond"/>
                          <w:b/>
                          <w:bCs/>
                          <w:spacing w:val="32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pacing w:val="32"/>
                          <w:sz w:val="28"/>
                          <w:szCs w:val="28"/>
                        </w:rPr>
                        <w:t>POWIAT</w:t>
                      </w:r>
                    </w:p>
                    <w:p w14:paraId="23F0D289" w14:textId="77777777" w:rsidR="00274165" w:rsidRDefault="00274165" w:rsidP="00536CEE">
                      <w:pPr>
                        <w:ind w:left="-142"/>
                        <w:jc w:val="center"/>
                        <w:rPr>
                          <w:rFonts w:ascii="Garamond" w:hAnsi="Garamond" w:cs="DejaVu Sans Mono"/>
                          <w:b/>
                          <w:bCs/>
                          <w:spacing w:val="32"/>
                          <w:sz w:val="44"/>
                          <w:szCs w:val="44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pacing w:val="32"/>
                          <w:sz w:val="28"/>
                          <w:szCs w:val="28"/>
                        </w:rPr>
                        <w:t>TURECKI</w:t>
                      </w:r>
                    </w:p>
                  </w:txbxContent>
                </v:textbox>
              </v:shape>
            </w:pict>
          </mc:Fallback>
        </mc:AlternateContent>
      </w:r>
      <w:r w:rsidRPr="00536CEE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24778085" wp14:editId="178A3D12">
            <wp:simplePos x="0" y="0"/>
            <wp:positionH relativeFrom="column">
              <wp:posOffset>4660525</wp:posOffset>
            </wp:positionH>
            <wp:positionV relativeFrom="paragraph">
              <wp:posOffset>-159286</wp:posOffset>
            </wp:positionV>
            <wp:extent cx="431165" cy="509905"/>
            <wp:effectExtent l="0" t="0" r="6985" b="4445"/>
            <wp:wrapNone/>
            <wp:docPr id="3" name="Obraz 3" descr="luo5omk2w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luo5omk2w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0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036703" w14:textId="77777777" w:rsidR="00536CEE" w:rsidRPr="00536CEE" w:rsidRDefault="00536CEE" w:rsidP="00536CEE">
      <w:pPr>
        <w:suppressAutoHyphens w:val="0"/>
        <w:jc w:val="both"/>
        <w:rPr>
          <w:rFonts w:ascii="Garamond" w:hAnsi="Garamond"/>
          <w:sz w:val="24"/>
          <w:szCs w:val="24"/>
        </w:rPr>
      </w:pPr>
      <w:r w:rsidRPr="00536CEE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D558B58" wp14:editId="45CF8476">
                <wp:simplePos x="0" y="0"/>
                <wp:positionH relativeFrom="column">
                  <wp:posOffset>3956685</wp:posOffset>
                </wp:positionH>
                <wp:positionV relativeFrom="paragraph">
                  <wp:posOffset>288925</wp:posOffset>
                </wp:positionV>
                <wp:extent cx="2294255" cy="217170"/>
                <wp:effectExtent l="0" t="0" r="0" b="0"/>
                <wp:wrapSquare wrapText="bothSides"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4255" cy="217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C98505" w14:textId="77777777" w:rsidR="00274165" w:rsidRPr="00E01431" w:rsidRDefault="00274165" w:rsidP="00536CEE">
                            <w:pPr>
                              <w:pStyle w:val="Tytu"/>
                              <w:jc w:val="right"/>
                              <w:rPr>
                                <w:rFonts w:ascii="Garamond" w:hAnsi="Garamond"/>
                                <w:b w:val="0"/>
                                <w:i/>
                                <w:sz w:val="16"/>
                                <w:szCs w:val="16"/>
                              </w:rPr>
                            </w:pPr>
                            <w:r w:rsidRPr="00E01431">
                              <w:rPr>
                                <w:rFonts w:ascii="Garamond" w:hAnsi="Garamond"/>
                                <w:i/>
                                <w:sz w:val="16"/>
                                <w:szCs w:val="16"/>
                              </w:rPr>
                              <w:t>Powiat Innowacji i Nowoczesnych Technologii</w:t>
                            </w:r>
                          </w:p>
                          <w:p w14:paraId="1600F3F3" w14:textId="77777777" w:rsidR="00274165" w:rsidRPr="00E01431" w:rsidRDefault="00274165" w:rsidP="00536CEE">
                            <w:pPr>
                              <w:rPr>
                                <w:rFonts w:ascii="DejaVu Sans Mono" w:hAnsi="DejaVu Sans Mono" w:cs="DejaVu Sans Mono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3D9B70AB" w14:textId="77777777" w:rsidR="00274165" w:rsidRDefault="00274165" w:rsidP="00536CEE">
                            <w:pPr>
                              <w:rPr>
                                <w:rFonts w:ascii="Bookman Old Style" w:hAnsi="Bookman Old Style" w:cs="DejaVu Sans Mono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ookman Old Style" w:hAnsi="Bookman Old Style" w:cs="DejaVu Sans Mono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  </w:t>
                            </w:r>
                          </w:p>
                          <w:p w14:paraId="0F3E1D3A" w14:textId="77777777" w:rsidR="00274165" w:rsidRDefault="00274165" w:rsidP="00536CEE">
                            <w:pPr>
                              <w:rPr>
                                <w:rFonts w:ascii="Bookman Old Style" w:hAnsi="Bookman Old Style" w:cs="DejaVu Sans Mono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5CF3EA06" w14:textId="77777777" w:rsidR="00274165" w:rsidRDefault="00274165" w:rsidP="00536CEE">
                            <w:pPr>
                              <w:rPr>
                                <w:rFonts w:ascii="Bookman Old Style" w:hAnsi="Bookman Old Style" w:cs="DejaVu Sans Mono"/>
                                <w:bCs/>
                              </w:rPr>
                            </w:pPr>
                            <w:r>
                              <w:rPr>
                                <w:rFonts w:ascii="Bookman Old Style" w:hAnsi="Bookman Old Style" w:cs="DejaVu Sans Mono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>
                              <w:rPr>
                                <w:rFonts w:ascii="Bookman Old Style" w:hAnsi="Bookman Old Style" w:cs="DejaVu Sans Mono"/>
                                <w:bCs/>
                              </w:rPr>
                              <w:t>Nr postępowania:</w:t>
                            </w:r>
                          </w:p>
                          <w:p w14:paraId="1465CB9D" w14:textId="77777777" w:rsidR="00274165" w:rsidRDefault="00274165" w:rsidP="00536CEE">
                            <w:pPr>
                              <w:rPr>
                                <w:rFonts w:ascii="Bookman Old Style" w:hAnsi="Bookman Old Style" w:cs="DejaVu Sans Mono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okman Old Style" w:hAnsi="Bookman Old Style" w:cs="DejaVu Sans Mono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IZP.272.4.2020</w:t>
                            </w:r>
                          </w:p>
                          <w:p w14:paraId="2040FAF0" w14:textId="77777777" w:rsidR="00274165" w:rsidRDefault="00274165" w:rsidP="00536CEE">
                            <w:pPr>
                              <w:jc w:val="center"/>
                              <w:rPr>
                                <w:rFonts w:ascii="DejaVu Sans Mono" w:hAnsi="DejaVu Sans Mono" w:cs="DejaVu Sans Mono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58B58" id="Pole tekstowe 8" o:spid="_x0000_s1027" type="#_x0000_t202" style="position:absolute;left:0;text-align:left;margin-left:311.55pt;margin-top:22.75pt;width:180.65pt;height:17.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" filled="f" stroked="f">
                <v:textbox>
                  <w:txbxContent>
                    <w:p w14:paraId="68C98505" w14:textId="77777777" w:rsidR="00274165" w:rsidRPr="00E01431" w:rsidRDefault="00274165" w:rsidP="00536CEE">
                      <w:pPr>
                        <w:pStyle w:val="Tytu"/>
                        <w:jc w:val="right"/>
                        <w:rPr>
                          <w:rFonts w:ascii="Garamond" w:hAnsi="Garamond"/>
                          <w:b w:val="0"/>
                          <w:i/>
                          <w:sz w:val="16"/>
                          <w:szCs w:val="16"/>
                        </w:rPr>
                      </w:pPr>
                      <w:r w:rsidRPr="00E01431">
                        <w:rPr>
                          <w:rFonts w:ascii="Garamond" w:hAnsi="Garamond"/>
                          <w:i/>
                          <w:sz w:val="16"/>
                          <w:szCs w:val="16"/>
                        </w:rPr>
                        <w:t>Powiat Innowacji i Nowoczesnych Technologii</w:t>
                      </w:r>
                    </w:p>
                    <w:p w14:paraId="1600F3F3" w14:textId="77777777" w:rsidR="00274165" w:rsidRPr="00E01431" w:rsidRDefault="00274165" w:rsidP="00536CEE">
                      <w:pPr>
                        <w:rPr>
                          <w:rFonts w:ascii="DejaVu Sans Mono" w:hAnsi="DejaVu Sans Mono" w:cs="DejaVu Sans Mono"/>
                          <w:bCs/>
                          <w:sz w:val="16"/>
                          <w:szCs w:val="16"/>
                        </w:rPr>
                      </w:pPr>
                    </w:p>
                    <w:p w14:paraId="3D9B70AB" w14:textId="77777777" w:rsidR="00274165" w:rsidRDefault="00274165" w:rsidP="00536CEE">
                      <w:pPr>
                        <w:rPr>
                          <w:rFonts w:ascii="Bookman Old Style" w:hAnsi="Bookman Old Style" w:cs="DejaVu Sans Mono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Bookman Old Style" w:hAnsi="Bookman Old Style" w:cs="DejaVu Sans Mono"/>
                          <w:b/>
                          <w:bCs/>
                          <w:sz w:val="40"/>
                          <w:szCs w:val="40"/>
                        </w:rPr>
                        <w:t xml:space="preserve">   </w:t>
                      </w:r>
                    </w:p>
                    <w:p w14:paraId="0F3E1D3A" w14:textId="77777777" w:rsidR="00274165" w:rsidRDefault="00274165" w:rsidP="00536CEE">
                      <w:pPr>
                        <w:rPr>
                          <w:rFonts w:ascii="Bookman Old Style" w:hAnsi="Bookman Old Style" w:cs="DejaVu Sans Mono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5CF3EA06" w14:textId="77777777" w:rsidR="00274165" w:rsidRDefault="00274165" w:rsidP="00536CEE">
                      <w:pPr>
                        <w:rPr>
                          <w:rFonts w:ascii="Bookman Old Style" w:hAnsi="Bookman Old Style" w:cs="DejaVu Sans Mono"/>
                          <w:bCs/>
                        </w:rPr>
                      </w:pPr>
                      <w:r>
                        <w:rPr>
                          <w:rFonts w:ascii="Bookman Old Style" w:hAnsi="Bookman Old Style" w:cs="DejaVu Sans Mono"/>
                          <w:b/>
                          <w:bCs/>
                          <w:sz w:val="32"/>
                          <w:szCs w:val="32"/>
                        </w:rPr>
                        <w:t xml:space="preserve">    </w:t>
                      </w:r>
                      <w:r>
                        <w:rPr>
                          <w:rFonts w:ascii="Bookman Old Style" w:hAnsi="Bookman Old Style" w:cs="DejaVu Sans Mono"/>
                          <w:bCs/>
                        </w:rPr>
                        <w:t>Nr postępowania:</w:t>
                      </w:r>
                    </w:p>
                    <w:p w14:paraId="1465CB9D" w14:textId="77777777" w:rsidR="00274165" w:rsidRDefault="00274165" w:rsidP="00536CEE">
                      <w:pPr>
                        <w:rPr>
                          <w:rFonts w:ascii="Bookman Old Style" w:hAnsi="Bookman Old Style" w:cs="DejaVu Sans Mono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Bookman Old Style" w:hAnsi="Bookman Old Style" w:cs="DejaVu Sans Mono"/>
                          <w:b/>
                          <w:bCs/>
                          <w:sz w:val="32"/>
                          <w:szCs w:val="32"/>
                        </w:rPr>
                        <w:t xml:space="preserve">    IZP.272.4.2020</w:t>
                      </w:r>
                    </w:p>
                    <w:p w14:paraId="2040FAF0" w14:textId="77777777" w:rsidR="00274165" w:rsidRDefault="00274165" w:rsidP="00536CEE">
                      <w:pPr>
                        <w:jc w:val="center"/>
                        <w:rPr>
                          <w:rFonts w:ascii="DejaVu Sans Mono" w:hAnsi="DejaVu Sans Mono" w:cs="DejaVu Sans Mono"/>
                          <w:b/>
                          <w:bCs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193B3A8" w14:textId="77777777" w:rsidR="00536CEE" w:rsidRPr="00536CEE" w:rsidRDefault="00536CEE" w:rsidP="00536CEE">
      <w:pPr>
        <w:suppressAutoHyphens w:val="0"/>
        <w:jc w:val="both"/>
        <w:rPr>
          <w:rFonts w:ascii="Garamond" w:hAnsi="Garamond"/>
          <w:sz w:val="24"/>
          <w:szCs w:val="24"/>
        </w:rPr>
      </w:pPr>
      <w:r w:rsidRPr="00536CEE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519865F" wp14:editId="7F44CCBD">
                <wp:simplePos x="0" y="0"/>
                <wp:positionH relativeFrom="column">
                  <wp:posOffset>2089150</wp:posOffset>
                </wp:positionH>
                <wp:positionV relativeFrom="paragraph">
                  <wp:posOffset>10160</wp:posOffset>
                </wp:positionV>
                <wp:extent cx="1414780" cy="223520"/>
                <wp:effectExtent l="0" t="0" r="0" b="5080"/>
                <wp:wrapSquare wrapText="bothSides"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785CD" w14:textId="77777777" w:rsidR="00274165" w:rsidRDefault="00274165" w:rsidP="00536CEE">
                            <w:pPr>
                              <w:jc w:val="right"/>
                              <w:rPr>
                                <w:rFonts w:ascii="Garamond" w:hAnsi="Garamond" w:cs="DejaVu Sans Mono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aramond" w:hAnsi="Garamond" w:cs="DejaVu Sans Mono"/>
                                <w:bCs/>
                                <w:sz w:val="16"/>
                                <w:szCs w:val="16"/>
                              </w:rPr>
                              <w:t>www.bip.powiat.turek.pl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9865F" id="Pole tekstowe 7" o:spid="_x0000_s1028" type="#_x0000_t202" style="position:absolute;left:0;text-align:left;margin-left:164.5pt;margin-top:.8pt;width:111.4pt;height:17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" filled="f" stroked="f">
                <v:textbox>
                  <w:txbxContent>
                    <w:p w14:paraId="77E785CD" w14:textId="77777777" w:rsidR="00274165" w:rsidRDefault="00274165" w:rsidP="00536CEE">
                      <w:pPr>
                        <w:jc w:val="right"/>
                        <w:rPr>
                          <w:rFonts w:ascii="Garamond" w:hAnsi="Garamond" w:cs="DejaVu Sans Mono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Garamond" w:hAnsi="Garamond" w:cs="DejaVu Sans Mono"/>
                          <w:bCs/>
                          <w:sz w:val="16"/>
                          <w:szCs w:val="16"/>
                        </w:rPr>
                        <w:t>www.bip.powiat.turek.pl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36CEE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0D6F73E3" wp14:editId="07BD7D72">
                <wp:simplePos x="0" y="0"/>
                <wp:positionH relativeFrom="column">
                  <wp:posOffset>3471545</wp:posOffset>
                </wp:positionH>
                <wp:positionV relativeFrom="paragraph">
                  <wp:posOffset>118109</wp:posOffset>
                </wp:positionV>
                <wp:extent cx="2780030" cy="0"/>
                <wp:effectExtent l="0" t="0" r="20320" b="19050"/>
                <wp:wrapNone/>
                <wp:docPr id="6" name="Łącznik prost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278003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3AD793" id="Łącznik prosty 6" o:spid="_x0000_s1026" style="position:absolute;flip:x y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273.35pt,9.3pt" to="492.2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" strokecolor="#c55a11" strokeweight=".5pt">
                <v:stroke joinstyle="miter"/>
                <o:lock v:ext="edit" shapetype="f"/>
              </v:line>
            </w:pict>
          </mc:Fallback>
        </mc:AlternateContent>
      </w:r>
    </w:p>
    <w:p w14:paraId="2A601E82" w14:textId="77777777" w:rsidR="00536CEE" w:rsidRPr="00536CEE" w:rsidRDefault="00536CEE" w:rsidP="00536CEE">
      <w:pPr>
        <w:suppressAutoHyphens w:val="0"/>
        <w:jc w:val="both"/>
        <w:rPr>
          <w:rFonts w:ascii="Garamond" w:hAnsi="Garamond"/>
          <w:sz w:val="24"/>
          <w:szCs w:val="24"/>
          <w:highlight w:val="yellow"/>
        </w:rPr>
      </w:pPr>
    </w:p>
    <w:p w14:paraId="51F90B1A" w14:textId="74966B45" w:rsidR="00F13207" w:rsidRPr="009C3351" w:rsidRDefault="00F13207" w:rsidP="00F13207">
      <w:pPr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>IZP.272.</w:t>
      </w:r>
      <w:r w:rsidRPr="00DA4100">
        <w:rPr>
          <w:b/>
          <w:sz w:val="24"/>
          <w:szCs w:val="24"/>
        </w:rPr>
        <w:t>2</w:t>
      </w:r>
      <w:r w:rsidR="00E4699A">
        <w:rPr>
          <w:b/>
          <w:sz w:val="24"/>
          <w:szCs w:val="24"/>
        </w:rPr>
        <w:t>2</w:t>
      </w:r>
      <w:r w:rsidRPr="009C3351">
        <w:rPr>
          <w:sz w:val="24"/>
          <w:szCs w:val="24"/>
        </w:rPr>
        <w:t>.2020</w:t>
      </w:r>
    </w:p>
    <w:p w14:paraId="5A2BD6B6" w14:textId="3F16EFAA" w:rsidR="00F13207" w:rsidRPr="00AA69C4" w:rsidRDefault="00B665BC" w:rsidP="00F13207">
      <w:pPr>
        <w:jc w:val="right"/>
        <w:rPr>
          <w:rFonts w:eastAsia="SimSun"/>
          <w:b/>
          <w:kern w:val="2"/>
          <w:sz w:val="24"/>
          <w:szCs w:val="24"/>
          <w:u w:val="single"/>
        </w:rPr>
      </w:pPr>
      <w:r>
        <w:rPr>
          <w:rFonts w:eastAsia="SimSun"/>
          <w:b/>
          <w:kern w:val="2"/>
          <w:sz w:val="24"/>
          <w:szCs w:val="24"/>
          <w:u w:val="single"/>
        </w:rPr>
        <w:t>Załącznik nr 2</w:t>
      </w:r>
      <w:bookmarkStart w:id="0" w:name="_GoBack"/>
      <w:bookmarkEnd w:id="0"/>
    </w:p>
    <w:p w14:paraId="5ED8DE08" w14:textId="77777777" w:rsidR="00F13207" w:rsidRPr="00AA69C4" w:rsidRDefault="00F13207" w:rsidP="00F13207">
      <w:pPr>
        <w:pStyle w:val="Akapitzlist"/>
        <w:jc w:val="right"/>
        <w:rPr>
          <w:rFonts w:eastAsia="SimSun"/>
          <w:kern w:val="1"/>
          <w:lang w:eastAsia="ar-SA"/>
        </w:rPr>
      </w:pPr>
      <w:r w:rsidRPr="00AA69C4">
        <w:rPr>
          <w:rFonts w:eastAsia="SimSun"/>
          <w:kern w:val="1"/>
          <w:lang w:eastAsia="ar-SA"/>
        </w:rPr>
        <w:t>do ogłoszenia - zapytanie ofertowe</w:t>
      </w:r>
    </w:p>
    <w:p w14:paraId="40CAB18C" w14:textId="77777777" w:rsidR="00F13207" w:rsidRPr="00AA69C4" w:rsidRDefault="00F13207" w:rsidP="00F13207">
      <w:pPr>
        <w:contextualSpacing/>
        <w:jc w:val="right"/>
        <w:rPr>
          <w:sz w:val="24"/>
          <w:szCs w:val="24"/>
        </w:rPr>
      </w:pPr>
      <w:r w:rsidRPr="00AA69C4">
        <w:rPr>
          <w:sz w:val="24"/>
          <w:szCs w:val="24"/>
        </w:rPr>
        <w:t>Dostawa zestawu do fotowoltaiki (pomoce dydaktyczne) – 1 szt. (zestaw)</w:t>
      </w:r>
    </w:p>
    <w:p w14:paraId="3B0A1D21" w14:textId="77777777" w:rsidR="00F13207" w:rsidRPr="00AA69C4" w:rsidRDefault="00F13207" w:rsidP="00F13207">
      <w:pPr>
        <w:contextualSpacing/>
        <w:jc w:val="right"/>
        <w:rPr>
          <w:sz w:val="24"/>
          <w:szCs w:val="24"/>
        </w:rPr>
      </w:pPr>
      <w:r w:rsidRPr="00AA69C4">
        <w:rPr>
          <w:sz w:val="24"/>
          <w:szCs w:val="24"/>
        </w:rPr>
        <w:t xml:space="preserve">na potrzeby istniejącej pracowni urządzeń i systemów energii odnawialnej </w:t>
      </w:r>
    </w:p>
    <w:p w14:paraId="0E0C4997" w14:textId="77777777" w:rsidR="00F13207" w:rsidRPr="00AA69C4" w:rsidRDefault="00F13207" w:rsidP="00F13207">
      <w:pPr>
        <w:contextualSpacing/>
        <w:jc w:val="right"/>
        <w:rPr>
          <w:sz w:val="24"/>
          <w:szCs w:val="24"/>
        </w:rPr>
      </w:pPr>
      <w:r w:rsidRPr="00AA69C4">
        <w:rPr>
          <w:sz w:val="24"/>
          <w:szCs w:val="24"/>
        </w:rPr>
        <w:t>w Zespole Szkół Rolniczych CKP w Kaczkach Średnich</w:t>
      </w:r>
    </w:p>
    <w:p w14:paraId="349AB601" w14:textId="77777777" w:rsidR="0048752A" w:rsidRDefault="0048752A" w:rsidP="0048752A">
      <w:pPr>
        <w:suppressAutoHyphens w:val="0"/>
        <w:ind w:left="6521"/>
        <w:jc w:val="both"/>
        <w:rPr>
          <w:rFonts w:ascii="Garamond" w:hAnsi="Garamond"/>
          <w:b/>
          <w:bCs/>
          <w:sz w:val="24"/>
          <w:szCs w:val="24"/>
          <w:lang w:eastAsia="pl-PL"/>
        </w:rPr>
      </w:pPr>
    </w:p>
    <w:p w14:paraId="7C2BBFA4" w14:textId="77777777" w:rsidR="00536CEE" w:rsidRDefault="00536CEE" w:rsidP="0048752A">
      <w:pPr>
        <w:suppressAutoHyphens w:val="0"/>
        <w:ind w:left="6521"/>
        <w:jc w:val="both"/>
        <w:rPr>
          <w:rFonts w:ascii="Garamond" w:hAnsi="Garamond"/>
          <w:b/>
          <w:bCs/>
          <w:sz w:val="24"/>
          <w:szCs w:val="24"/>
          <w:lang w:eastAsia="pl-PL"/>
        </w:rPr>
      </w:pPr>
    </w:p>
    <w:p w14:paraId="2DD534DB" w14:textId="30554DDA" w:rsidR="0048752A" w:rsidRPr="00BD3E7E" w:rsidRDefault="0048752A" w:rsidP="00BD3E7E">
      <w:pPr>
        <w:suppressAutoHyphens w:val="0"/>
        <w:ind w:left="6521"/>
        <w:jc w:val="both"/>
        <w:rPr>
          <w:b/>
          <w:bCs/>
          <w:sz w:val="24"/>
          <w:szCs w:val="24"/>
          <w:lang w:eastAsia="pl-PL"/>
        </w:rPr>
      </w:pPr>
      <w:r w:rsidRPr="00F13207">
        <w:rPr>
          <w:b/>
          <w:bCs/>
          <w:sz w:val="24"/>
          <w:szCs w:val="24"/>
          <w:lang w:eastAsia="pl-PL"/>
        </w:rPr>
        <w:t>OFERTA</w:t>
      </w:r>
      <w:r w:rsidR="00BD3E7E">
        <w:rPr>
          <w:b/>
          <w:bCs/>
          <w:sz w:val="24"/>
          <w:szCs w:val="24"/>
          <w:lang w:eastAsia="pl-PL"/>
        </w:rPr>
        <w:t xml:space="preserve"> </w:t>
      </w:r>
      <w:r w:rsidRPr="00F13207">
        <w:rPr>
          <w:sz w:val="24"/>
          <w:szCs w:val="24"/>
          <w:lang w:eastAsia="pl-PL"/>
        </w:rPr>
        <w:t xml:space="preserve">dla </w:t>
      </w:r>
    </w:p>
    <w:p w14:paraId="6759801C" w14:textId="77777777" w:rsidR="0048752A" w:rsidRPr="00F13207" w:rsidRDefault="0048752A" w:rsidP="0048752A">
      <w:pPr>
        <w:pStyle w:val="Zawartoramki"/>
        <w:spacing w:after="0"/>
        <w:ind w:left="6521"/>
        <w:jc w:val="both"/>
        <w:rPr>
          <w:b/>
          <w:bCs/>
          <w:sz w:val="24"/>
          <w:szCs w:val="24"/>
          <w:lang w:eastAsia="pl-PL"/>
        </w:rPr>
      </w:pPr>
      <w:r w:rsidRPr="00F13207">
        <w:rPr>
          <w:b/>
          <w:bCs/>
          <w:sz w:val="24"/>
          <w:szCs w:val="24"/>
          <w:lang w:eastAsia="pl-PL"/>
        </w:rPr>
        <w:t>Powiatu Tureckiego</w:t>
      </w:r>
    </w:p>
    <w:p w14:paraId="6F94A81B" w14:textId="77777777" w:rsidR="0048752A" w:rsidRPr="00F13207" w:rsidRDefault="0048752A" w:rsidP="0048752A">
      <w:pPr>
        <w:pStyle w:val="Zawartoramki"/>
        <w:spacing w:after="0"/>
        <w:ind w:left="6521"/>
        <w:jc w:val="both"/>
        <w:rPr>
          <w:sz w:val="24"/>
          <w:szCs w:val="24"/>
          <w:lang w:eastAsia="pl-PL"/>
        </w:rPr>
      </w:pPr>
      <w:r w:rsidRPr="00F13207">
        <w:rPr>
          <w:sz w:val="24"/>
          <w:szCs w:val="24"/>
          <w:lang w:eastAsia="pl-PL"/>
        </w:rPr>
        <w:t>ul. Kaliska 59, 62 - 700 Turek</w:t>
      </w:r>
    </w:p>
    <w:p w14:paraId="35021044" w14:textId="77777777" w:rsidR="00B065EB" w:rsidRPr="00F13207" w:rsidRDefault="00B065EB" w:rsidP="005429BF">
      <w:pPr>
        <w:jc w:val="center"/>
        <w:rPr>
          <w:b/>
          <w:sz w:val="24"/>
          <w:szCs w:val="24"/>
        </w:rPr>
      </w:pPr>
    </w:p>
    <w:p w14:paraId="2B36CF4E" w14:textId="77777777" w:rsidR="00A76328" w:rsidRPr="00F13207" w:rsidRDefault="00B065EB" w:rsidP="00F13207">
      <w:pPr>
        <w:jc w:val="center"/>
        <w:rPr>
          <w:b/>
          <w:sz w:val="24"/>
          <w:szCs w:val="24"/>
        </w:rPr>
      </w:pPr>
      <w:r w:rsidRPr="00F13207">
        <w:rPr>
          <w:b/>
          <w:sz w:val="24"/>
          <w:szCs w:val="24"/>
        </w:rPr>
        <w:t>FORMULARZ OFEROWY</w:t>
      </w:r>
    </w:p>
    <w:p w14:paraId="73EEF9C7" w14:textId="77777777" w:rsidR="00F13207" w:rsidRPr="00E26FFA" w:rsidRDefault="00F13207" w:rsidP="00F13207">
      <w:pPr>
        <w:contextualSpacing/>
        <w:jc w:val="center"/>
        <w:rPr>
          <w:b/>
          <w:sz w:val="24"/>
          <w:szCs w:val="24"/>
        </w:rPr>
      </w:pPr>
      <w:r w:rsidRPr="00E26FFA">
        <w:rPr>
          <w:b/>
          <w:sz w:val="24"/>
          <w:szCs w:val="24"/>
        </w:rPr>
        <w:t xml:space="preserve">Dostawa </w:t>
      </w:r>
      <w:r w:rsidRPr="00E26FFA">
        <w:rPr>
          <w:b/>
          <w:sz w:val="24"/>
          <w:szCs w:val="24"/>
          <w:u w:val="single"/>
        </w:rPr>
        <w:t>zestawu do fotowoltaiki</w:t>
      </w:r>
      <w:r w:rsidRPr="00E26FFA">
        <w:rPr>
          <w:b/>
          <w:sz w:val="24"/>
          <w:szCs w:val="24"/>
        </w:rPr>
        <w:t xml:space="preserve"> (pomoce dydaktyczne) – 1 szt. (zestaw)</w:t>
      </w:r>
    </w:p>
    <w:p w14:paraId="31F13C68" w14:textId="401D1AA4" w:rsidR="00F13207" w:rsidRPr="00AA69C4" w:rsidRDefault="00F13207" w:rsidP="00F13207">
      <w:pPr>
        <w:contextualSpacing/>
        <w:jc w:val="center"/>
        <w:rPr>
          <w:sz w:val="24"/>
          <w:szCs w:val="24"/>
        </w:rPr>
      </w:pPr>
      <w:r w:rsidRPr="00AA69C4">
        <w:rPr>
          <w:sz w:val="24"/>
          <w:szCs w:val="24"/>
        </w:rPr>
        <w:t>na potrzeby istniejącej pracowni urządzeń i systemów energii odnawialnej</w:t>
      </w:r>
    </w:p>
    <w:p w14:paraId="0EA73807" w14:textId="77777777" w:rsidR="00F13207" w:rsidRPr="00AA69C4" w:rsidRDefault="00F13207" w:rsidP="00F13207">
      <w:pPr>
        <w:contextualSpacing/>
        <w:jc w:val="center"/>
        <w:rPr>
          <w:sz w:val="24"/>
          <w:szCs w:val="24"/>
        </w:rPr>
      </w:pPr>
      <w:r w:rsidRPr="00AA69C4">
        <w:rPr>
          <w:sz w:val="24"/>
          <w:szCs w:val="24"/>
        </w:rPr>
        <w:t>w Zespole Szkół Rolniczych CKP w Kaczkach Średnich</w:t>
      </w:r>
    </w:p>
    <w:p w14:paraId="4E016D1C" w14:textId="77777777" w:rsidR="00274165" w:rsidRPr="00274165" w:rsidRDefault="00274165" w:rsidP="00274165">
      <w:pPr>
        <w:jc w:val="center"/>
        <w:rPr>
          <w:rFonts w:ascii="Garamond" w:hAnsi="Garamond"/>
          <w:b/>
          <w:sz w:val="24"/>
          <w:szCs w:val="24"/>
        </w:rPr>
      </w:pPr>
    </w:p>
    <w:tbl>
      <w:tblPr>
        <w:tblW w:w="9854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40"/>
        <w:gridCol w:w="3296"/>
        <w:gridCol w:w="5918"/>
      </w:tblGrid>
      <w:tr w:rsidR="00CE66FA" w:rsidRPr="00FD11F8" w14:paraId="7F77919C" w14:textId="77777777" w:rsidTr="00536CEE">
        <w:trPr>
          <w:cantSplit/>
          <w:trHeight w:val="649"/>
          <w:jc w:val="center"/>
        </w:trPr>
        <w:tc>
          <w:tcPr>
            <w:tcW w:w="640" w:type="dxa"/>
            <w:tcBorders>
              <w:bottom w:val="single" w:sz="4" w:space="0" w:color="auto"/>
            </w:tcBorders>
            <w:shd w:val="pct5" w:color="auto" w:fill="FFFFFF"/>
            <w:vAlign w:val="center"/>
          </w:tcPr>
          <w:p w14:paraId="3ED619FA" w14:textId="77777777" w:rsidR="00CE66FA" w:rsidRPr="00FD11F8" w:rsidRDefault="00CE66FA" w:rsidP="00D27DD3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FD11F8">
              <w:rPr>
                <w:rFonts w:ascii="Garamond" w:hAnsi="Garamond"/>
                <w:b/>
                <w:sz w:val="22"/>
                <w:szCs w:val="22"/>
              </w:rPr>
              <w:t>L.p.</w:t>
            </w:r>
          </w:p>
        </w:tc>
        <w:tc>
          <w:tcPr>
            <w:tcW w:w="9214" w:type="dxa"/>
            <w:gridSpan w:val="2"/>
            <w:shd w:val="pct5" w:color="auto" w:fill="FFFFFF"/>
            <w:vAlign w:val="center"/>
          </w:tcPr>
          <w:p w14:paraId="36AF55B3" w14:textId="77777777" w:rsidR="00CE66FA" w:rsidRPr="00FD11F8" w:rsidRDefault="00CE66FA" w:rsidP="00D27DD3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D11F8">
              <w:rPr>
                <w:rFonts w:ascii="Garamond" w:hAnsi="Garamond"/>
                <w:b/>
                <w:sz w:val="22"/>
                <w:szCs w:val="22"/>
              </w:rPr>
              <w:t>Dane wykonawcy:</w:t>
            </w:r>
          </w:p>
        </w:tc>
      </w:tr>
      <w:tr w:rsidR="00CE66FA" w:rsidRPr="00FD11F8" w14:paraId="112D8365" w14:textId="77777777" w:rsidTr="00536CEE">
        <w:trPr>
          <w:cantSplit/>
          <w:trHeight w:val="739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A08DB" w14:textId="77777777" w:rsidR="00CE66FA" w:rsidRPr="00BD3E7E" w:rsidRDefault="00CE66FA" w:rsidP="00D27DD3">
            <w:pPr>
              <w:jc w:val="center"/>
              <w:rPr>
                <w:sz w:val="24"/>
                <w:szCs w:val="24"/>
              </w:rPr>
            </w:pPr>
            <w:r w:rsidRPr="00BD3E7E">
              <w:rPr>
                <w:sz w:val="24"/>
                <w:szCs w:val="24"/>
              </w:rPr>
              <w:t>1.</w:t>
            </w:r>
          </w:p>
        </w:tc>
        <w:tc>
          <w:tcPr>
            <w:tcW w:w="3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D284B6" w14:textId="77777777" w:rsidR="00CE66FA" w:rsidRPr="00BD3E7E" w:rsidRDefault="00CE66FA" w:rsidP="00D27DD3">
            <w:pPr>
              <w:jc w:val="right"/>
              <w:rPr>
                <w:b/>
                <w:sz w:val="24"/>
                <w:szCs w:val="24"/>
              </w:rPr>
            </w:pPr>
            <w:r w:rsidRPr="00BD3E7E">
              <w:rPr>
                <w:sz w:val="24"/>
                <w:szCs w:val="24"/>
              </w:rPr>
              <w:t>Nazwa (firma)</w:t>
            </w:r>
            <w:r w:rsidRPr="00BD3E7E">
              <w:rPr>
                <w:rStyle w:val="Odwoanieprzypisukocowego"/>
                <w:bCs/>
                <w:sz w:val="24"/>
                <w:szCs w:val="24"/>
                <w:lang w:val="it-IT" w:eastAsia="pl-PL"/>
              </w:rPr>
              <w:t xml:space="preserve"> </w:t>
            </w:r>
            <w:r w:rsidRPr="00BD3E7E">
              <w:rPr>
                <w:rStyle w:val="Odwoanieprzypisukocowego"/>
                <w:bCs/>
                <w:sz w:val="24"/>
                <w:szCs w:val="24"/>
                <w:lang w:val="it-IT" w:eastAsia="pl-PL"/>
              </w:rPr>
              <w:endnoteReference w:id="1"/>
            </w:r>
            <w:r w:rsidRPr="00BD3E7E">
              <w:rPr>
                <w:sz w:val="24"/>
                <w:szCs w:val="24"/>
              </w:rPr>
              <w:t>: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3A1B13" w14:textId="77777777" w:rsidR="00CE66FA" w:rsidRPr="00FD11F8" w:rsidRDefault="00CE66FA" w:rsidP="00D27DD3">
            <w:pPr>
              <w:jc w:val="center"/>
              <w:rPr>
                <w:rFonts w:ascii="Garamond" w:hAnsi="Garamond"/>
                <w:sz w:val="12"/>
                <w:szCs w:val="12"/>
              </w:rPr>
            </w:pPr>
            <w:r w:rsidRPr="00FD11F8">
              <w:rPr>
                <w:rFonts w:ascii="Garamond" w:hAnsi="Garamond"/>
                <w:sz w:val="12"/>
                <w:szCs w:val="12"/>
              </w:rPr>
              <w:t>………</w:t>
            </w:r>
            <w:r w:rsidR="00B54C2B" w:rsidRPr="00FD11F8">
              <w:rPr>
                <w:rFonts w:ascii="Garamond" w:hAnsi="Garamond"/>
                <w:sz w:val="12"/>
                <w:szCs w:val="12"/>
              </w:rPr>
              <w:t>……………………………</w:t>
            </w:r>
            <w:r w:rsidRPr="00FD11F8">
              <w:rPr>
                <w:rFonts w:ascii="Garamond" w:hAnsi="Garamond"/>
                <w:sz w:val="12"/>
                <w:szCs w:val="12"/>
              </w:rPr>
              <w:t>………………………………………………………………………………………..</w:t>
            </w:r>
          </w:p>
        </w:tc>
      </w:tr>
      <w:tr w:rsidR="00B54C2B" w:rsidRPr="00FD11F8" w14:paraId="55B259D8" w14:textId="77777777" w:rsidTr="00536CEE">
        <w:trPr>
          <w:cantSplit/>
          <w:trHeight w:val="739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664DA" w14:textId="77777777" w:rsidR="00B54C2B" w:rsidRPr="00BD3E7E" w:rsidRDefault="00B54C2B" w:rsidP="00B54C2B">
            <w:pPr>
              <w:jc w:val="center"/>
              <w:rPr>
                <w:sz w:val="24"/>
                <w:szCs w:val="24"/>
              </w:rPr>
            </w:pPr>
            <w:r w:rsidRPr="00BD3E7E">
              <w:rPr>
                <w:sz w:val="24"/>
                <w:szCs w:val="24"/>
              </w:rPr>
              <w:t>2.</w:t>
            </w:r>
          </w:p>
        </w:tc>
        <w:tc>
          <w:tcPr>
            <w:tcW w:w="3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27CAA5" w14:textId="77777777" w:rsidR="00B54C2B" w:rsidRPr="00BD3E7E" w:rsidRDefault="00B54C2B" w:rsidP="00B54C2B">
            <w:pPr>
              <w:jc w:val="right"/>
              <w:rPr>
                <w:sz w:val="24"/>
                <w:szCs w:val="24"/>
              </w:rPr>
            </w:pPr>
            <w:r w:rsidRPr="00BD3E7E">
              <w:rPr>
                <w:sz w:val="24"/>
                <w:szCs w:val="24"/>
              </w:rPr>
              <w:t>Imię i Nazwisko</w:t>
            </w:r>
            <w:r w:rsidRPr="00BD3E7E">
              <w:rPr>
                <w:sz w:val="24"/>
                <w:szCs w:val="24"/>
                <w:vertAlign w:val="superscript"/>
              </w:rPr>
              <w:t>1</w:t>
            </w:r>
            <w:r w:rsidRPr="00BD3E7E">
              <w:rPr>
                <w:sz w:val="24"/>
                <w:szCs w:val="24"/>
              </w:rPr>
              <w:t xml:space="preserve">: </w:t>
            </w:r>
          </w:p>
          <w:p w14:paraId="599618C5" w14:textId="77777777" w:rsidR="00B54C2B" w:rsidRPr="00BD3E7E" w:rsidRDefault="00B54C2B" w:rsidP="00B54C2B">
            <w:pPr>
              <w:jc w:val="right"/>
              <w:rPr>
                <w:sz w:val="24"/>
                <w:szCs w:val="24"/>
              </w:rPr>
            </w:pPr>
            <w:r w:rsidRPr="00BD3E7E">
              <w:rPr>
                <w:sz w:val="24"/>
                <w:szCs w:val="24"/>
              </w:rPr>
              <w:t>(w przypadku gdy ofertę składa osoba fizyczna)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412EEE" w14:textId="77777777" w:rsidR="00B54C2B" w:rsidRPr="00FD11F8" w:rsidRDefault="00B54C2B" w:rsidP="00B54C2B">
            <w:pPr>
              <w:jc w:val="center"/>
              <w:rPr>
                <w:rFonts w:ascii="Garamond" w:hAnsi="Garamond"/>
                <w:sz w:val="12"/>
                <w:szCs w:val="12"/>
              </w:rPr>
            </w:pPr>
            <w:r w:rsidRPr="00FD11F8">
              <w:rPr>
                <w:rFonts w:ascii="Garamond" w:hAnsi="Garamond"/>
                <w:sz w:val="12"/>
                <w:szCs w:val="12"/>
              </w:rPr>
              <w:t>……………………………………………………………………………………………………………………………..</w:t>
            </w:r>
          </w:p>
        </w:tc>
      </w:tr>
      <w:tr w:rsidR="00B54C2B" w:rsidRPr="00FD11F8" w14:paraId="5AED10E8" w14:textId="77777777" w:rsidTr="00536CEE">
        <w:trPr>
          <w:cantSplit/>
          <w:trHeight w:val="739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D9733" w14:textId="77777777" w:rsidR="00B54C2B" w:rsidRPr="00BD3E7E" w:rsidRDefault="00B54C2B" w:rsidP="00B54C2B">
            <w:pPr>
              <w:jc w:val="center"/>
              <w:rPr>
                <w:sz w:val="24"/>
                <w:szCs w:val="24"/>
              </w:rPr>
            </w:pPr>
            <w:r w:rsidRPr="00BD3E7E">
              <w:rPr>
                <w:sz w:val="24"/>
                <w:szCs w:val="24"/>
              </w:rPr>
              <w:t>3.</w:t>
            </w:r>
          </w:p>
        </w:tc>
        <w:tc>
          <w:tcPr>
            <w:tcW w:w="3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0E504E" w14:textId="77777777" w:rsidR="00B54C2B" w:rsidRPr="00BD3E7E" w:rsidRDefault="00B54C2B" w:rsidP="00B54C2B">
            <w:pPr>
              <w:jc w:val="right"/>
              <w:rPr>
                <w:sz w:val="24"/>
                <w:szCs w:val="24"/>
              </w:rPr>
            </w:pPr>
            <w:r w:rsidRPr="00BD3E7E">
              <w:rPr>
                <w:sz w:val="24"/>
                <w:szCs w:val="24"/>
              </w:rPr>
              <w:t>Siedziba (adres)</w:t>
            </w:r>
            <w:r w:rsidRPr="00BD3E7E">
              <w:rPr>
                <w:sz w:val="24"/>
                <w:szCs w:val="24"/>
                <w:vertAlign w:val="superscript"/>
              </w:rPr>
              <w:t xml:space="preserve"> 1</w:t>
            </w:r>
            <w:r w:rsidRPr="00BD3E7E">
              <w:rPr>
                <w:sz w:val="24"/>
                <w:szCs w:val="24"/>
              </w:rPr>
              <w:t>: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2B6C78" w14:textId="77777777" w:rsidR="00B54C2B" w:rsidRPr="00FD11F8" w:rsidRDefault="00B54C2B" w:rsidP="00B54C2B">
            <w:pPr>
              <w:jc w:val="center"/>
              <w:rPr>
                <w:rFonts w:ascii="Garamond" w:hAnsi="Garamond"/>
                <w:sz w:val="12"/>
                <w:szCs w:val="12"/>
              </w:rPr>
            </w:pPr>
            <w:r w:rsidRPr="00FD11F8">
              <w:rPr>
                <w:rFonts w:ascii="Garamond" w:hAnsi="Garamond"/>
                <w:sz w:val="12"/>
                <w:szCs w:val="12"/>
              </w:rPr>
              <w:t>……………………………………………………………………………………………………………………………..</w:t>
            </w:r>
          </w:p>
        </w:tc>
      </w:tr>
      <w:tr w:rsidR="00B54C2B" w:rsidRPr="00FD11F8" w14:paraId="3148C86C" w14:textId="77777777" w:rsidTr="00536CEE">
        <w:trPr>
          <w:cantSplit/>
          <w:trHeight w:val="739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E81E7" w14:textId="77777777" w:rsidR="00B54C2B" w:rsidRPr="00BD3E7E" w:rsidRDefault="00B54C2B" w:rsidP="00B54C2B">
            <w:pPr>
              <w:jc w:val="center"/>
              <w:rPr>
                <w:sz w:val="24"/>
                <w:szCs w:val="24"/>
              </w:rPr>
            </w:pPr>
            <w:r w:rsidRPr="00BD3E7E">
              <w:rPr>
                <w:sz w:val="24"/>
                <w:szCs w:val="24"/>
              </w:rPr>
              <w:t>4.</w:t>
            </w:r>
          </w:p>
        </w:tc>
        <w:tc>
          <w:tcPr>
            <w:tcW w:w="3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BA4ACA" w14:textId="77777777" w:rsidR="00B54C2B" w:rsidRPr="00BD3E7E" w:rsidRDefault="00B54C2B" w:rsidP="00B54C2B">
            <w:pPr>
              <w:jc w:val="right"/>
              <w:rPr>
                <w:sz w:val="24"/>
                <w:szCs w:val="24"/>
              </w:rPr>
            </w:pPr>
            <w:r w:rsidRPr="00BD3E7E">
              <w:rPr>
                <w:sz w:val="24"/>
                <w:szCs w:val="24"/>
              </w:rPr>
              <w:t>Adres do korespondencji:</w:t>
            </w:r>
          </w:p>
          <w:p w14:paraId="4DD41959" w14:textId="77777777" w:rsidR="00B54C2B" w:rsidRPr="00BD3E7E" w:rsidRDefault="00B54C2B" w:rsidP="00B54C2B">
            <w:pPr>
              <w:jc w:val="right"/>
              <w:rPr>
                <w:sz w:val="24"/>
                <w:szCs w:val="24"/>
              </w:rPr>
            </w:pPr>
            <w:r w:rsidRPr="00BD3E7E">
              <w:rPr>
                <w:sz w:val="24"/>
                <w:szCs w:val="24"/>
              </w:rPr>
              <w:t>(w przypadku gdy inny niż w pkt 3)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DD4FBC" w14:textId="77777777" w:rsidR="00B54C2B" w:rsidRPr="00FD11F8" w:rsidRDefault="00B54C2B" w:rsidP="00B54C2B">
            <w:pPr>
              <w:jc w:val="center"/>
              <w:rPr>
                <w:rFonts w:ascii="Garamond" w:hAnsi="Garamond"/>
                <w:sz w:val="12"/>
                <w:szCs w:val="12"/>
              </w:rPr>
            </w:pPr>
            <w:r w:rsidRPr="00FD11F8">
              <w:rPr>
                <w:rFonts w:ascii="Garamond" w:hAnsi="Garamond"/>
                <w:sz w:val="12"/>
                <w:szCs w:val="12"/>
              </w:rPr>
              <w:t>……………………………………………………………………………………………………………………………..</w:t>
            </w:r>
          </w:p>
        </w:tc>
      </w:tr>
      <w:tr w:rsidR="00B54C2B" w:rsidRPr="00FD11F8" w14:paraId="4FEC5F65" w14:textId="77777777" w:rsidTr="00536CEE">
        <w:trPr>
          <w:cantSplit/>
          <w:trHeight w:val="739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DAB01" w14:textId="77777777" w:rsidR="00B54C2B" w:rsidRPr="00BD3E7E" w:rsidRDefault="00B54C2B" w:rsidP="00B54C2B">
            <w:pPr>
              <w:jc w:val="center"/>
              <w:rPr>
                <w:sz w:val="24"/>
                <w:szCs w:val="24"/>
              </w:rPr>
            </w:pPr>
            <w:r w:rsidRPr="00BD3E7E">
              <w:rPr>
                <w:sz w:val="24"/>
                <w:szCs w:val="24"/>
              </w:rPr>
              <w:t>5.</w:t>
            </w:r>
          </w:p>
        </w:tc>
        <w:tc>
          <w:tcPr>
            <w:tcW w:w="3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D6220C" w14:textId="77777777" w:rsidR="00B54C2B" w:rsidRPr="00BD3E7E" w:rsidRDefault="00B54C2B" w:rsidP="00B54C2B">
            <w:pPr>
              <w:jc w:val="right"/>
              <w:rPr>
                <w:sz w:val="24"/>
                <w:szCs w:val="24"/>
              </w:rPr>
            </w:pPr>
            <w:r w:rsidRPr="00BD3E7E">
              <w:rPr>
                <w:sz w:val="24"/>
                <w:szCs w:val="24"/>
              </w:rPr>
              <w:t xml:space="preserve">Osoba/osoby </w:t>
            </w:r>
          </w:p>
          <w:p w14:paraId="79E51AA5" w14:textId="77777777" w:rsidR="00B54C2B" w:rsidRPr="00BD3E7E" w:rsidRDefault="00B54C2B" w:rsidP="00B54C2B">
            <w:pPr>
              <w:jc w:val="right"/>
              <w:rPr>
                <w:sz w:val="24"/>
                <w:szCs w:val="24"/>
              </w:rPr>
            </w:pPr>
            <w:r w:rsidRPr="00BD3E7E">
              <w:rPr>
                <w:sz w:val="24"/>
                <w:szCs w:val="24"/>
              </w:rPr>
              <w:t>upoważnione do złożenia oferty: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3C288C" w14:textId="77777777" w:rsidR="00B54C2B" w:rsidRPr="00FD11F8" w:rsidRDefault="00B54C2B" w:rsidP="00B54C2B">
            <w:pPr>
              <w:jc w:val="center"/>
              <w:rPr>
                <w:rFonts w:ascii="Garamond" w:hAnsi="Garamond"/>
                <w:sz w:val="12"/>
                <w:szCs w:val="12"/>
              </w:rPr>
            </w:pPr>
            <w:r w:rsidRPr="00FD11F8">
              <w:rPr>
                <w:rFonts w:ascii="Garamond" w:hAnsi="Garamond"/>
                <w:sz w:val="12"/>
                <w:szCs w:val="12"/>
              </w:rPr>
              <w:t>……………………………………………………………………………………………………………………………..</w:t>
            </w:r>
          </w:p>
        </w:tc>
      </w:tr>
      <w:tr w:rsidR="00B54C2B" w:rsidRPr="00FD11F8" w14:paraId="20164B1F" w14:textId="77777777" w:rsidTr="00536CEE">
        <w:trPr>
          <w:cantSplit/>
          <w:trHeight w:val="739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48C0B" w14:textId="77777777" w:rsidR="00B54C2B" w:rsidRPr="00BD3E7E" w:rsidRDefault="00B54C2B" w:rsidP="00B54C2B">
            <w:pPr>
              <w:jc w:val="center"/>
              <w:rPr>
                <w:sz w:val="24"/>
                <w:szCs w:val="24"/>
              </w:rPr>
            </w:pPr>
            <w:r w:rsidRPr="00BD3E7E">
              <w:rPr>
                <w:sz w:val="24"/>
                <w:szCs w:val="24"/>
              </w:rPr>
              <w:t>6.</w:t>
            </w:r>
          </w:p>
        </w:tc>
        <w:tc>
          <w:tcPr>
            <w:tcW w:w="3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4D607B" w14:textId="77777777" w:rsidR="00B54C2B" w:rsidRPr="00BD3E7E" w:rsidRDefault="00B54C2B" w:rsidP="00B54C2B">
            <w:pPr>
              <w:jc w:val="right"/>
              <w:rPr>
                <w:sz w:val="24"/>
                <w:szCs w:val="24"/>
              </w:rPr>
            </w:pPr>
            <w:r w:rsidRPr="00BD3E7E">
              <w:rPr>
                <w:sz w:val="24"/>
                <w:szCs w:val="24"/>
              </w:rPr>
              <w:t>Numer REGON: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7B2A65" w14:textId="77777777" w:rsidR="00B54C2B" w:rsidRPr="00FD11F8" w:rsidRDefault="00B54C2B" w:rsidP="00B54C2B">
            <w:pPr>
              <w:jc w:val="center"/>
              <w:rPr>
                <w:rFonts w:ascii="Garamond" w:hAnsi="Garamond"/>
                <w:sz w:val="12"/>
                <w:szCs w:val="12"/>
              </w:rPr>
            </w:pPr>
            <w:r w:rsidRPr="00FD11F8">
              <w:rPr>
                <w:rFonts w:ascii="Garamond" w:hAnsi="Garamond"/>
                <w:sz w:val="12"/>
                <w:szCs w:val="12"/>
              </w:rPr>
              <w:t>……………………………………………………………………………………………………………………………..</w:t>
            </w:r>
          </w:p>
        </w:tc>
      </w:tr>
      <w:tr w:rsidR="00B54C2B" w:rsidRPr="00FD11F8" w14:paraId="736BA144" w14:textId="77777777" w:rsidTr="00536CEE">
        <w:trPr>
          <w:cantSplit/>
          <w:trHeight w:val="739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CA35B" w14:textId="77777777" w:rsidR="00B54C2B" w:rsidRPr="00BD3E7E" w:rsidRDefault="00B54C2B" w:rsidP="00B54C2B">
            <w:pPr>
              <w:jc w:val="center"/>
              <w:rPr>
                <w:sz w:val="24"/>
                <w:szCs w:val="24"/>
              </w:rPr>
            </w:pPr>
            <w:r w:rsidRPr="00BD3E7E">
              <w:rPr>
                <w:sz w:val="24"/>
                <w:szCs w:val="24"/>
              </w:rPr>
              <w:t>7.</w:t>
            </w:r>
          </w:p>
        </w:tc>
        <w:tc>
          <w:tcPr>
            <w:tcW w:w="3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238B4A" w14:textId="77777777" w:rsidR="00B54C2B" w:rsidRPr="00BD3E7E" w:rsidRDefault="00B54C2B" w:rsidP="00B54C2B">
            <w:pPr>
              <w:jc w:val="right"/>
              <w:rPr>
                <w:sz w:val="24"/>
                <w:szCs w:val="24"/>
              </w:rPr>
            </w:pPr>
            <w:r w:rsidRPr="00BD3E7E">
              <w:rPr>
                <w:sz w:val="24"/>
                <w:szCs w:val="24"/>
              </w:rPr>
              <w:t xml:space="preserve">Numer NIP: </w:t>
            </w:r>
          </w:p>
          <w:p w14:paraId="6BA35652" w14:textId="77777777" w:rsidR="00B54C2B" w:rsidRPr="00BD3E7E" w:rsidRDefault="00B54C2B" w:rsidP="00B54C2B">
            <w:pPr>
              <w:jc w:val="right"/>
              <w:rPr>
                <w:sz w:val="24"/>
                <w:szCs w:val="24"/>
              </w:rPr>
            </w:pPr>
            <w:r w:rsidRPr="00BD3E7E">
              <w:rPr>
                <w:sz w:val="24"/>
                <w:szCs w:val="24"/>
              </w:rPr>
              <w:t>(odpowiednio VAT-UE)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3369B8" w14:textId="77777777" w:rsidR="00B54C2B" w:rsidRPr="00FD11F8" w:rsidRDefault="00B54C2B" w:rsidP="00B54C2B">
            <w:pPr>
              <w:jc w:val="center"/>
              <w:rPr>
                <w:rFonts w:ascii="Garamond" w:hAnsi="Garamond"/>
                <w:sz w:val="12"/>
                <w:szCs w:val="12"/>
              </w:rPr>
            </w:pPr>
            <w:r w:rsidRPr="00FD11F8">
              <w:rPr>
                <w:rFonts w:ascii="Garamond" w:hAnsi="Garamond"/>
                <w:sz w:val="12"/>
                <w:szCs w:val="12"/>
              </w:rPr>
              <w:t>……………………………………………………………………………………………………………………………..</w:t>
            </w:r>
          </w:p>
        </w:tc>
      </w:tr>
      <w:tr w:rsidR="00B54C2B" w:rsidRPr="00FD11F8" w14:paraId="0B56546E" w14:textId="77777777" w:rsidTr="00536CEE">
        <w:trPr>
          <w:cantSplit/>
          <w:trHeight w:val="739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69D6D" w14:textId="77777777" w:rsidR="00B54C2B" w:rsidRPr="00BD3E7E" w:rsidRDefault="00B54C2B" w:rsidP="00B54C2B">
            <w:pPr>
              <w:jc w:val="center"/>
              <w:rPr>
                <w:sz w:val="24"/>
                <w:szCs w:val="24"/>
              </w:rPr>
            </w:pPr>
            <w:r w:rsidRPr="00BD3E7E">
              <w:rPr>
                <w:sz w:val="24"/>
                <w:szCs w:val="24"/>
              </w:rPr>
              <w:t>8.</w:t>
            </w:r>
          </w:p>
        </w:tc>
        <w:tc>
          <w:tcPr>
            <w:tcW w:w="3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A20B7C" w14:textId="77777777" w:rsidR="00B54C2B" w:rsidRPr="00BD3E7E" w:rsidRDefault="00B54C2B" w:rsidP="00C70B04">
            <w:pPr>
              <w:jc w:val="right"/>
              <w:rPr>
                <w:sz w:val="24"/>
                <w:szCs w:val="24"/>
              </w:rPr>
            </w:pPr>
            <w:r w:rsidRPr="00BD3E7E">
              <w:rPr>
                <w:sz w:val="24"/>
                <w:szCs w:val="24"/>
              </w:rPr>
              <w:t>Numer KRS</w:t>
            </w:r>
            <w:r w:rsidR="00C70B04" w:rsidRPr="00BD3E7E">
              <w:rPr>
                <w:sz w:val="24"/>
                <w:szCs w:val="24"/>
              </w:rPr>
              <w:t>:</w:t>
            </w:r>
          </w:p>
          <w:p w14:paraId="049F3FF6" w14:textId="77777777" w:rsidR="00FD11F8" w:rsidRPr="00BD3E7E" w:rsidRDefault="00FD11F8" w:rsidP="00C70B04">
            <w:pPr>
              <w:jc w:val="right"/>
              <w:rPr>
                <w:sz w:val="24"/>
                <w:szCs w:val="24"/>
              </w:rPr>
            </w:pPr>
            <w:r w:rsidRPr="00BD3E7E">
              <w:rPr>
                <w:sz w:val="24"/>
                <w:szCs w:val="24"/>
              </w:rPr>
              <w:t>(jeżeli dotyczy)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65756A" w14:textId="77777777" w:rsidR="00B54C2B" w:rsidRPr="00FD11F8" w:rsidRDefault="00B54C2B" w:rsidP="00B54C2B">
            <w:pPr>
              <w:jc w:val="center"/>
              <w:rPr>
                <w:rFonts w:ascii="Garamond" w:hAnsi="Garamond"/>
                <w:sz w:val="12"/>
                <w:szCs w:val="12"/>
              </w:rPr>
            </w:pPr>
            <w:r w:rsidRPr="00FD11F8">
              <w:rPr>
                <w:rFonts w:ascii="Garamond" w:hAnsi="Garamond"/>
                <w:sz w:val="12"/>
                <w:szCs w:val="12"/>
              </w:rPr>
              <w:t>……………………………………………………………………………………………………………………………..</w:t>
            </w:r>
          </w:p>
        </w:tc>
      </w:tr>
      <w:tr w:rsidR="00B54C2B" w:rsidRPr="00FD11F8" w14:paraId="40DAA136" w14:textId="77777777" w:rsidTr="00536CEE">
        <w:trPr>
          <w:cantSplit/>
          <w:trHeight w:val="739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1A940" w14:textId="77777777" w:rsidR="00B54C2B" w:rsidRPr="00BD3E7E" w:rsidRDefault="00B54C2B" w:rsidP="00B54C2B">
            <w:pPr>
              <w:jc w:val="center"/>
              <w:rPr>
                <w:sz w:val="24"/>
                <w:szCs w:val="24"/>
              </w:rPr>
            </w:pPr>
            <w:r w:rsidRPr="00BD3E7E">
              <w:rPr>
                <w:sz w:val="24"/>
                <w:szCs w:val="24"/>
              </w:rPr>
              <w:t>9.</w:t>
            </w:r>
          </w:p>
        </w:tc>
        <w:tc>
          <w:tcPr>
            <w:tcW w:w="3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F6B2F3" w14:textId="77777777" w:rsidR="00B54C2B" w:rsidRPr="00BD3E7E" w:rsidRDefault="00B54C2B" w:rsidP="00B54C2B">
            <w:pPr>
              <w:jc w:val="right"/>
              <w:rPr>
                <w:sz w:val="24"/>
                <w:szCs w:val="24"/>
              </w:rPr>
            </w:pPr>
            <w:r w:rsidRPr="00BD3E7E">
              <w:rPr>
                <w:sz w:val="24"/>
                <w:szCs w:val="24"/>
              </w:rPr>
              <w:t xml:space="preserve">Numer telefonu </w:t>
            </w:r>
            <w:r w:rsidRPr="00BD3E7E">
              <w:rPr>
                <w:bCs/>
                <w:sz w:val="24"/>
                <w:szCs w:val="24"/>
                <w:lang w:val="it-IT" w:eastAsia="pl-PL"/>
              </w:rPr>
              <w:t>do kontaktów</w:t>
            </w:r>
            <w:r w:rsidRPr="00BD3E7E">
              <w:rPr>
                <w:sz w:val="24"/>
                <w:szCs w:val="24"/>
              </w:rPr>
              <w:t>: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3BDEAF" w14:textId="77777777" w:rsidR="00B54C2B" w:rsidRPr="00FD11F8" w:rsidRDefault="00B54C2B" w:rsidP="00B54C2B">
            <w:pPr>
              <w:jc w:val="center"/>
              <w:rPr>
                <w:rFonts w:ascii="Garamond" w:hAnsi="Garamond"/>
                <w:sz w:val="12"/>
                <w:szCs w:val="12"/>
              </w:rPr>
            </w:pPr>
            <w:r w:rsidRPr="00FD11F8">
              <w:rPr>
                <w:rFonts w:ascii="Garamond" w:hAnsi="Garamond"/>
                <w:sz w:val="12"/>
                <w:szCs w:val="12"/>
              </w:rPr>
              <w:t>……………………………………………………………………………………………………………………………..</w:t>
            </w:r>
          </w:p>
        </w:tc>
      </w:tr>
      <w:tr w:rsidR="00B54C2B" w:rsidRPr="00FD11F8" w14:paraId="08CF980F" w14:textId="77777777" w:rsidTr="00536CEE">
        <w:trPr>
          <w:cantSplit/>
          <w:trHeight w:val="739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772F4" w14:textId="77777777" w:rsidR="00B54C2B" w:rsidRPr="00BD3E7E" w:rsidRDefault="00B54C2B" w:rsidP="00B54C2B">
            <w:pPr>
              <w:jc w:val="center"/>
              <w:rPr>
                <w:sz w:val="24"/>
                <w:szCs w:val="24"/>
              </w:rPr>
            </w:pPr>
            <w:r w:rsidRPr="00BD3E7E">
              <w:rPr>
                <w:sz w:val="24"/>
                <w:szCs w:val="24"/>
              </w:rPr>
              <w:t>10.</w:t>
            </w:r>
          </w:p>
        </w:tc>
        <w:tc>
          <w:tcPr>
            <w:tcW w:w="3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B1C86C" w14:textId="77777777" w:rsidR="00B54C2B" w:rsidRPr="00BD3E7E" w:rsidRDefault="00B54C2B" w:rsidP="00B54C2B">
            <w:pPr>
              <w:jc w:val="right"/>
              <w:rPr>
                <w:sz w:val="24"/>
                <w:szCs w:val="24"/>
              </w:rPr>
            </w:pPr>
            <w:r w:rsidRPr="00BD3E7E">
              <w:rPr>
                <w:sz w:val="24"/>
                <w:szCs w:val="24"/>
              </w:rPr>
              <w:t xml:space="preserve">Numer fax </w:t>
            </w:r>
            <w:r w:rsidRPr="00BD3E7E">
              <w:rPr>
                <w:bCs/>
                <w:sz w:val="24"/>
                <w:szCs w:val="24"/>
                <w:lang w:val="it-IT" w:eastAsia="pl-PL"/>
              </w:rPr>
              <w:t>do kontaktów</w:t>
            </w:r>
            <w:r w:rsidRPr="00BD3E7E">
              <w:rPr>
                <w:sz w:val="24"/>
                <w:szCs w:val="24"/>
              </w:rPr>
              <w:t>: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62792E" w14:textId="77777777" w:rsidR="00B54C2B" w:rsidRPr="00FD11F8" w:rsidRDefault="00B54C2B" w:rsidP="00B54C2B">
            <w:pPr>
              <w:jc w:val="center"/>
              <w:rPr>
                <w:rFonts w:ascii="Garamond" w:hAnsi="Garamond"/>
                <w:sz w:val="12"/>
                <w:szCs w:val="12"/>
              </w:rPr>
            </w:pPr>
            <w:r w:rsidRPr="00FD11F8">
              <w:rPr>
                <w:rFonts w:ascii="Garamond" w:hAnsi="Garamond"/>
                <w:sz w:val="12"/>
                <w:szCs w:val="12"/>
              </w:rPr>
              <w:t>……………………………………………………………………………………………………………………………..</w:t>
            </w:r>
          </w:p>
        </w:tc>
      </w:tr>
      <w:tr w:rsidR="00B54C2B" w:rsidRPr="00FD11F8" w14:paraId="47330DA4" w14:textId="77777777" w:rsidTr="00536CEE">
        <w:trPr>
          <w:cantSplit/>
          <w:trHeight w:val="739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9205D" w14:textId="77777777" w:rsidR="00B54C2B" w:rsidRPr="00BD3E7E" w:rsidRDefault="00B54C2B" w:rsidP="00B54C2B">
            <w:pPr>
              <w:jc w:val="center"/>
              <w:rPr>
                <w:sz w:val="24"/>
                <w:szCs w:val="24"/>
              </w:rPr>
            </w:pPr>
            <w:r w:rsidRPr="00BD3E7E">
              <w:rPr>
                <w:sz w:val="24"/>
                <w:szCs w:val="24"/>
              </w:rPr>
              <w:t>11.</w:t>
            </w:r>
          </w:p>
        </w:tc>
        <w:tc>
          <w:tcPr>
            <w:tcW w:w="3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2B4A01" w14:textId="77777777" w:rsidR="00B54C2B" w:rsidRPr="00BD3E7E" w:rsidRDefault="00B54C2B" w:rsidP="00B54C2B">
            <w:pPr>
              <w:jc w:val="right"/>
              <w:rPr>
                <w:sz w:val="24"/>
                <w:szCs w:val="24"/>
              </w:rPr>
            </w:pPr>
            <w:r w:rsidRPr="00BD3E7E">
              <w:rPr>
                <w:sz w:val="24"/>
                <w:szCs w:val="24"/>
              </w:rPr>
              <w:t xml:space="preserve">E-mail </w:t>
            </w:r>
            <w:r w:rsidRPr="00BD3E7E">
              <w:rPr>
                <w:bCs/>
                <w:sz w:val="24"/>
                <w:szCs w:val="24"/>
                <w:lang w:val="it-IT" w:eastAsia="pl-PL"/>
              </w:rPr>
              <w:t>do kontaktów</w:t>
            </w:r>
            <w:r w:rsidRPr="00BD3E7E">
              <w:rPr>
                <w:sz w:val="24"/>
                <w:szCs w:val="24"/>
              </w:rPr>
              <w:t>: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C2E75F" w14:textId="77777777" w:rsidR="00B54C2B" w:rsidRPr="00FD11F8" w:rsidRDefault="00B54C2B" w:rsidP="00B54C2B">
            <w:pPr>
              <w:jc w:val="center"/>
              <w:rPr>
                <w:rFonts w:ascii="Garamond" w:hAnsi="Garamond"/>
                <w:sz w:val="12"/>
                <w:szCs w:val="12"/>
              </w:rPr>
            </w:pPr>
            <w:r w:rsidRPr="00FD11F8">
              <w:rPr>
                <w:rFonts w:ascii="Garamond" w:hAnsi="Garamond"/>
                <w:sz w:val="12"/>
                <w:szCs w:val="12"/>
              </w:rPr>
              <w:t>……………………………………………………………………………………………………………………………..</w:t>
            </w:r>
          </w:p>
        </w:tc>
      </w:tr>
    </w:tbl>
    <w:p w14:paraId="3563E6E6" w14:textId="77777777" w:rsidR="00536CEE" w:rsidRDefault="00536CEE"/>
    <w:p w14:paraId="50006B96" w14:textId="77777777" w:rsidR="00DF5D27" w:rsidRDefault="00DF5D27" w:rsidP="00143C1F">
      <w:pPr>
        <w:suppressAutoHyphens w:val="0"/>
        <w:jc w:val="both"/>
        <w:rPr>
          <w:rFonts w:ascii="Garamond" w:hAnsi="Garamond"/>
          <w:b/>
          <w:bCs/>
          <w:sz w:val="24"/>
          <w:szCs w:val="24"/>
          <w:lang w:eastAsia="pl-PL"/>
        </w:rPr>
      </w:pPr>
    </w:p>
    <w:p w14:paraId="3B2C4BC2" w14:textId="48C57E57" w:rsidR="000048A6" w:rsidRPr="002E4C03" w:rsidRDefault="002F4497" w:rsidP="002E4C03">
      <w:pPr>
        <w:contextualSpacing/>
        <w:jc w:val="both"/>
        <w:rPr>
          <w:sz w:val="24"/>
          <w:szCs w:val="24"/>
        </w:rPr>
      </w:pPr>
      <w:r w:rsidRPr="002E4C03">
        <w:rPr>
          <w:sz w:val="24"/>
          <w:szCs w:val="24"/>
          <w:lang w:eastAsia="pl-PL"/>
        </w:rPr>
        <w:t>Nawiązując do ogłoszenia o zamówieniu w postępowaniu</w:t>
      </w:r>
      <w:r w:rsidR="003776E8" w:rsidRPr="002E4C03">
        <w:rPr>
          <w:sz w:val="24"/>
          <w:szCs w:val="24"/>
          <w:lang w:eastAsia="pl-PL"/>
        </w:rPr>
        <w:t xml:space="preserve"> na: </w:t>
      </w:r>
      <w:r w:rsidR="00274165" w:rsidRPr="002E4C03">
        <w:rPr>
          <w:b/>
          <w:sz w:val="24"/>
          <w:szCs w:val="24"/>
          <w:lang w:eastAsia="pl-PL"/>
        </w:rPr>
        <w:t>„</w:t>
      </w:r>
      <w:r w:rsidR="002E4C03" w:rsidRPr="002E4C03">
        <w:rPr>
          <w:sz w:val="24"/>
          <w:szCs w:val="24"/>
        </w:rPr>
        <w:t xml:space="preserve">Dostawa </w:t>
      </w:r>
      <w:r w:rsidR="002E4C03" w:rsidRPr="002E4C03">
        <w:rPr>
          <w:sz w:val="24"/>
          <w:szCs w:val="24"/>
          <w:u w:val="single"/>
        </w:rPr>
        <w:t>zestawu do fotowoltaiki</w:t>
      </w:r>
      <w:r w:rsidR="002E4C03" w:rsidRPr="002E4C03">
        <w:rPr>
          <w:sz w:val="24"/>
          <w:szCs w:val="24"/>
        </w:rPr>
        <w:t xml:space="preserve"> (pomoce dydaktyczne) – 1 szt. (zestaw)</w:t>
      </w:r>
      <w:r w:rsidR="002E4C03">
        <w:rPr>
          <w:sz w:val="24"/>
          <w:szCs w:val="24"/>
        </w:rPr>
        <w:t xml:space="preserve"> </w:t>
      </w:r>
      <w:r w:rsidR="002E4C03" w:rsidRPr="002E4C03">
        <w:rPr>
          <w:sz w:val="24"/>
          <w:szCs w:val="24"/>
        </w:rPr>
        <w:t>na potrzeby istniejącej pracowni urządzeń i systemów energii odnawialnej</w:t>
      </w:r>
      <w:r w:rsidR="002E4C03">
        <w:rPr>
          <w:sz w:val="24"/>
          <w:szCs w:val="24"/>
        </w:rPr>
        <w:t xml:space="preserve"> </w:t>
      </w:r>
      <w:r w:rsidR="002E4C03" w:rsidRPr="002E4C03">
        <w:rPr>
          <w:sz w:val="24"/>
          <w:szCs w:val="24"/>
        </w:rPr>
        <w:t>w Zespole Szkół Rolniczych CKP w Kaczkach Średnich</w:t>
      </w:r>
      <w:r w:rsidR="00274165" w:rsidRPr="002E4C03">
        <w:rPr>
          <w:rFonts w:eastAsiaTheme="minorHAnsi"/>
          <w:b/>
          <w:color w:val="000000"/>
          <w:sz w:val="24"/>
          <w:szCs w:val="24"/>
          <w:shd w:val="clear" w:color="auto" w:fill="FFFFFF"/>
          <w:lang w:eastAsia="en-US"/>
        </w:rPr>
        <w:t>”</w:t>
      </w:r>
      <w:r w:rsidR="00C1678D" w:rsidRPr="002E4C03">
        <w:rPr>
          <w:rFonts w:eastAsia="Calibri"/>
          <w:sz w:val="24"/>
          <w:szCs w:val="24"/>
        </w:rPr>
        <w:t xml:space="preserve">, </w:t>
      </w:r>
      <w:r w:rsidR="002E4C03">
        <w:rPr>
          <w:sz w:val="24"/>
          <w:szCs w:val="24"/>
          <w:lang w:eastAsia="pl-PL"/>
        </w:rPr>
        <w:t>my niżej podpisani:</w:t>
      </w:r>
    </w:p>
    <w:p w14:paraId="45F91A32" w14:textId="77777777" w:rsidR="000A2BBE" w:rsidRPr="002E4C03" w:rsidRDefault="000A2BBE" w:rsidP="00B54C2B">
      <w:pPr>
        <w:jc w:val="both"/>
        <w:rPr>
          <w:color w:val="FF0000"/>
          <w:sz w:val="24"/>
          <w:szCs w:val="24"/>
        </w:rPr>
      </w:pPr>
    </w:p>
    <w:p w14:paraId="006ECDE7" w14:textId="51BDB30B" w:rsidR="00B54C2B" w:rsidRPr="002E4C03" w:rsidRDefault="00B54C2B" w:rsidP="00DF71C9">
      <w:pPr>
        <w:numPr>
          <w:ilvl w:val="0"/>
          <w:numId w:val="38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ind w:left="357" w:hanging="357"/>
        <w:jc w:val="both"/>
        <w:textAlignment w:val="baseline"/>
        <w:rPr>
          <w:sz w:val="24"/>
          <w:szCs w:val="24"/>
          <w:lang w:eastAsia="pl-PL"/>
        </w:rPr>
      </w:pPr>
      <w:r w:rsidRPr="002E4C03">
        <w:rPr>
          <w:sz w:val="24"/>
          <w:szCs w:val="24"/>
          <w:lang w:eastAsia="pl-PL"/>
        </w:rPr>
        <w:t xml:space="preserve">Składamy ofertę na wykonanie przedmiotu zamówienia określonego w </w:t>
      </w:r>
      <w:r w:rsidR="00C1678D" w:rsidRPr="002E4C03">
        <w:rPr>
          <w:sz w:val="24"/>
          <w:szCs w:val="24"/>
          <w:lang w:eastAsia="pl-PL"/>
        </w:rPr>
        <w:t xml:space="preserve"> zapytaniu</w:t>
      </w:r>
      <w:r w:rsidR="00E91B0B" w:rsidRPr="002E4C03">
        <w:rPr>
          <w:sz w:val="24"/>
          <w:szCs w:val="24"/>
          <w:lang w:eastAsia="pl-PL"/>
        </w:rPr>
        <w:t xml:space="preserve"> ofertowym </w:t>
      </w:r>
      <w:r w:rsidR="00DF71C9" w:rsidRPr="002E4C03">
        <w:rPr>
          <w:sz w:val="24"/>
          <w:szCs w:val="24"/>
          <w:lang w:eastAsia="pl-PL"/>
        </w:rPr>
        <w:t xml:space="preserve">                          </w:t>
      </w:r>
      <w:r w:rsidR="00E91B0B" w:rsidRPr="002E4C03">
        <w:rPr>
          <w:sz w:val="24"/>
          <w:szCs w:val="24"/>
          <w:lang w:eastAsia="pl-PL"/>
        </w:rPr>
        <w:t xml:space="preserve">nr </w:t>
      </w:r>
      <w:r w:rsidR="00DF71C9" w:rsidRPr="002E4C03">
        <w:rPr>
          <w:sz w:val="24"/>
          <w:szCs w:val="24"/>
        </w:rPr>
        <w:t>IZP.272.</w:t>
      </w:r>
      <w:r w:rsidR="002E4C03" w:rsidRPr="002E4C03">
        <w:rPr>
          <w:sz w:val="24"/>
          <w:szCs w:val="24"/>
        </w:rPr>
        <w:t>2</w:t>
      </w:r>
      <w:r w:rsidR="00E4699A">
        <w:rPr>
          <w:b/>
          <w:sz w:val="24"/>
          <w:szCs w:val="24"/>
        </w:rPr>
        <w:t>2</w:t>
      </w:r>
      <w:r w:rsidR="00DF71C9" w:rsidRPr="002E4C03">
        <w:rPr>
          <w:sz w:val="24"/>
          <w:szCs w:val="24"/>
        </w:rPr>
        <w:t>.2020</w:t>
      </w:r>
      <w:r w:rsidR="00C1678D" w:rsidRPr="002E4C03">
        <w:rPr>
          <w:sz w:val="24"/>
          <w:szCs w:val="24"/>
          <w:lang w:eastAsia="pl-PL"/>
        </w:rPr>
        <w:t>.</w:t>
      </w:r>
    </w:p>
    <w:p w14:paraId="35DDD350" w14:textId="77777777" w:rsidR="00B54C2B" w:rsidRPr="002E4C03" w:rsidRDefault="00B54C2B" w:rsidP="00B54C2B">
      <w:p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ind w:left="357"/>
        <w:jc w:val="both"/>
        <w:textAlignment w:val="baseline"/>
        <w:rPr>
          <w:sz w:val="24"/>
          <w:szCs w:val="24"/>
          <w:lang w:eastAsia="pl-PL"/>
        </w:rPr>
      </w:pPr>
    </w:p>
    <w:p w14:paraId="1A0066FA" w14:textId="77777777" w:rsidR="002C0615" w:rsidRPr="002E4C03" w:rsidRDefault="00B54C2B" w:rsidP="0030509D">
      <w:pPr>
        <w:numPr>
          <w:ilvl w:val="0"/>
          <w:numId w:val="38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spacing w:before="120" w:line="280" w:lineRule="exact"/>
        <w:jc w:val="both"/>
        <w:textAlignment w:val="baseline"/>
        <w:rPr>
          <w:b/>
          <w:sz w:val="24"/>
          <w:szCs w:val="24"/>
        </w:rPr>
      </w:pPr>
      <w:r w:rsidRPr="002E4C03">
        <w:rPr>
          <w:sz w:val="24"/>
          <w:szCs w:val="24"/>
        </w:rPr>
        <w:t xml:space="preserve">Oferujemy wykonanie </w:t>
      </w:r>
      <w:r w:rsidRPr="002E4C03">
        <w:rPr>
          <w:b/>
          <w:sz w:val="24"/>
          <w:szCs w:val="24"/>
        </w:rPr>
        <w:t>całego przedmiotu zamówienia</w:t>
      </w:r>
      <w:r w:rsidRPr="002E4C03">
        <w:rPr>
          <w:sz w:val="24"/>
          <w:szCs w:val="24"/>
        </w:rPr>
        <w:t xml:space="preserve"> za łącznym wynagrodzeniem, w kwocie</w:t>
      </w:r>
      <w:r w:rsidR="002C0615" w:rsidRPr="002E4C03">
        <w:rPr>
          <w:sz w:val="24"/>
          <w:szCs w:val="24"/>
        </w:rPr>
        <w:t>:</w:t>
      </w:r>
    </w:p>
    <w:p w14:paraId="1C7B4BA1" w14:textId="77777777" w:rsidR="00CB4640" w:rsidRDefault="00CB4640" w:rsidP="00CB4640">
      <w:pPr>
        <w:shd w:val="clear" w:color="auto" w:fill="FFFFFF"/>
        <w:suppressAutoHyphens w:val="0"/>
        <w:spacing w:after="150"/>
        <w:rPr>
          <w:rFonts w:ascii="Helvetica" w:hAnsi="Helvetica"/>
          <w:color w:val="333333"/>
          <w:sz w:val="23"/>
          <w:szCs w:val="23"/>
          <w:lang w:eastAsia="pl-PL"/>
        </w:rPr>
      </w:pPr>
      <w:r w:rsidRPr="00CB4640">
        <w:rPr>
          <w:rFonts w:ascii="Helvetica" w:hAnsi="Helvetica"/>
          <w:color w:val="333333"/>
          <w:sz w:val="23"/>
          <w:szCs w:val="23"/>
          <w:lang w:eastAsia="pl-PL"/>
        </w:rP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3270"/>
        <w:gridCol w:w="2359"/>
        <w:gridCol w:w="1560"/>
        <w:gridCol w:w="2402"/>
      </w:tblGrid>
      <w:tr w:rsidR="0080343A" w:rsidRPr="00F04CC0" w14:paraId="23FA7875" w14:textId="77777777" w:rsidTr="00C11C23">
        <w:trPr>
          <w:trHeight w:val="2504"/>
          <w:jc w:val="center"/>
        </w:trPr>
        <w:tc>
          <w:tcPr>
            <w:tcW w:w="603" w:type="dxa"/>
            <w:shd w:val="clear" w:color="auto" w:fill="auto"/>
            <w:vAlign w:val="center"/>
            <w:hideMark/>
          </w:tcPr>
          <w:p w14:paraId="3FF417F5" w14:textId="77777777" w:rsidR="0080343A" w:rsidRPr="000565B9" w:rsidRDefault="0080343A" w:rsidP="00274165">
            <w:pPr>
              <w:suppressAutoHyphens w:val="0"/>
              <w:jc w:val="center"/>
              <w:rPr>
                <w:rFonts w:eastAsia="Calibri"/>
                <w:color w:val="333333"/>
                <w:sz w:val="24"/>
                <w:szCs w:val="24"/>
                <w:lang w:eastAsia="pl-PL"/>
              </w:rPr>
            </w:pPr>
            <w:r w:rsidRPr="000565B9">
              <w:rPr>
                <w:rFonts w:eastAsia="Calibri"/>
                <w:color w:val="333333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270" w:type="dxa"/>
            <w:shd w:val="clear" w:color="auto" w:fill="auto"/>
            <w:vAlign w:val="center"/>
            <w:hideMark/>
          </w:tcPr>
          <w:p w14:paraId="41F08BED" w14:textId="77777777" w:rsidR="0094072A" w:rsidRDefault="006A313B" w:rsidP="00274165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Z</w:t>
            </w:r>
            <w:r w:rsidR="0080343A" w:rsidRPr="006A313B">
              <w:rPr>
                <w:b/>
                <w:sz w:val="24"/>
                <w:szCs w:val="24"/>
                <w:u w:val="single"/>
              </w:rPr>
              <w:t>estaw do fotowoltaiki</w:t>
            </w:r>
            <w:r w:rsidR="0094072A">
              <w:rPr>
                <w:sz w:val="24"/>
                <w:szCs w:val="24"/>
              </w:rPr>
              <w:t xml:space="preserve"> (pomoce dydaktyczne)</w:t>
            </w:r>
          </w:p>
          <w:p w14:paraId="3B9F4E44" w14:textId="77777777" w:rsidR="0094072A" w:rsidRPr="0094072A" w:rsidRDefault="0080343A" w:rsidP="00274165">
            <w:pPr>
              <w:suppressAutoHyphens w:val="0"/>
              <w:jc w:val="center"/>
              <w:rPr>
                <w:b/>
                <w:sz w:val="24"/>
                <w:szCs w:val="24"/>
                <w:u w:val="single"/>
              </w:rPr>
            </w:pPr>
            <w:r w:rsidRPr="0094072A">
              <w:rPr>
                <w:b/>
                <w:sz w:val="24"/>
                <w:szCs w:val="24"/>
                <w:u w:val="single"/>
              </w:rPr>
              <w:t xml:space="preserve">1 szt. (zestaw) </w:t>
            </w:r>
          </w:p>
          <w:p w14:paraId="171EE3F8" w14:textId="698A4DBC" w:rsidR="0080343A" w:rsidRDefault="0080343A" w:rsidP="00274165">
            <w:pPr>
              <w:suppressAutoHyphens w:val="0"/>
              <w:jc w:val="center"/>
              <w:rPr>
                <w:sz w:val="24"/>
                <w:szCs w:val="24"/>
              </w:rPr>
            </w:pPr>
            <w:r w:rsidRPr="000565B9">
              <w:rPr>
                <w:sz w:val="24"/>
                <w:szCs w:val="24"/>
              </w:rPr>
              <w:t xml:space="preserve">na potrzeby istniejącej pracowni urządzeń i systemów energii odnawialnej w Zespole Szkół Rolniczych CKP </w:t>
            </w:r>
          </w:p>
          <w:p w14:paraId="6D859FC0" w14:textId="171C4F2D" w:rsidR="0080343A" w:rsidRPr="000565B9" w:rsidRDefault="0080343A" w:rsidP="00274165">
            <w:pPr>
              <w:suppressAutoHyphens w:val="0"/>
              <w:jc w:val="center"/>
              <w:rPr>
                <w:rFonts w:eastAsia="Calibri"/>
                <w:color w:val="333333"/>
                <w:sz w:val="24"/>
                <w:szCs w:val="24"/>
                <w:lang w:eastAsia="pl-PL"/>
              </w:rPr>
            </w:pPr>
            <w:r w:rsidRPr="000565B9">
              <w:rPr>
                <w:sz w:val="24"/>
                <w:szCs w:val="24"/>
              </w:rPr>
              <w:t>w Kaczkach Średnich</w:t>
            </w:r>
          </w:p>
        </w:tc>
        <w:tc>
          <w:tcPr>
            <w:tcW w:w="2359" w:type="dxa"/>
            <w:shd w:val="clear" w:color="auto" w:fill="auto"/>
            <w:vAlign w:val="center"/>
          </w:tcPr>
          <w:p w14:paraId="3A4E6A75" w14:textId="69242E8F" w:rsidR="0080343A" w:rsidRPr="000565B9" w:rsidRDefault="0080343A" w:rsidP="00274165">
            <w:pPr>
              <w:suppressAutoHyphens w:val="0"/>
              <w:jc w:val="center"/>
              <w:rPr>
                <w:rFonts w:eastAsia="Calibri"/>
                <w:color w:val="333333"/>
                <w:sz w:val="24"/>
                <w:szCs w:val="24"/>
                <w:lang w:eastAsia="pl-PL"/>
              </w:rPr>
            </w:pPr>
            <w:r>
              <w:rPr>
                <w:rFonts w:eastAsia="Calibri"/>
                <w:color w:val="333333"/>
                <w:sz w:val="24"/>
                <w:szCs w:val="24"/>
                <w:lang w:eastAsia="pl-PL"/>
              </w:rPr>
              <w:t xml:space="preserve">Wartość </w:t>
            </w:r>
            <w:r w:rsidRPr="000565B9">
              <w:rPr>
                <w:rFonts w:eastAsia="Calibri"/>
                <w:color w:val="333333"/>
                <w:sz w:val="24"/>
                <w:szCs w:val="24"/>
                <w:lang w:eastAsia="pl-PL"/>
              </w:rPr>
              <w:t>netto PLN</w:t>
            </w:r>
            <w:r w:rsidRPr="000565B9">
              <w:rPr>
                <w:rStyle w:val="Odwoanieprzypisukocowego"/>
                <w:rFonts w:eastAsia="Calibri"/>
                <w:b/>
                <w:sz w:val="24"/>
                <w:szCs w:val="24"/>
              </w:rPr>
              <w:endnoteReference w:id="2"/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46F7E51" w14:textId="644DB4CD" w:rsidR="0080343A" w:rsidRDefault="0080343A" w:rsidP="00274165">
            <w:pPr>
              <w:suppressAutoHyphens w:val="0"/>
              <w:jc w:val="center"/>
              <w:rPr>
                <w:rFonts w:eastAsia="Calibri"/>
                <w:color w:val="333333"/>
                <w:sz w:val="24"/>
                <w:szCs w:val="24"/>
                <w:lang w:eastAsia="pl-PL"/>
              </w:rPr>
            </w:pPr>
            <w:r>
              <w:rPr>
                <w:rFonts w:eastAsia="Calibri"/>
                <w:color w:val="333333"/>
                <w:sz w:val="24"/>
                <w:szCs w:val="24"/>
                <w:lang w:eastAsia="pl-PL"/>
              </w:rPr>
              <w:t>Podatek</w:t>
            </w:r>
          </w:p>
          <w:p w14:paraId="28441551" w14:textId="77777777" w:rsidR="0080343A" w:rsidRDefault="0080343A" w:rsidP="00274165">
            <w:pPr>
              <w:suppressAutoHyphens w:val="0"/>
              <w:jc w:val="center"/>
              <w:rPr>
                <w:rFonts w:eastAsia="Calibri"/>
                <w:color w:val="333333"/>
                <w:sz w:val="24"/>
                <w:szCs w:val="24"/>
                <w:lang w:eastAsia="pl-PL"/>
              </w:rPr>
            </w:pPr>
            <w:r w:rsidRPr="000565B9">
              <w:rPr>
                <w:rFonts w:eastAsia="Calibri"/>
                <w:color w:val="333333"/>
                <w:sz w:val="24"/>
                <w:szCs w:val="24"/>
                <w:lang w:eastAsia="pl-PL"/>
              </w:rPr>
              <w:t>VAT %</w:t>
            </w:r>
          </w:p>
          <w:p w14:paraId="38B3DEF4" w14:textId="28B3B66B" w:rsidR="00C11C23" w:rsidRPr="000565B9" w:rsidRDefault="00C11C23" w:rsidP="00274165">
            <w:pPr>
              <w:suppressAutoHyphens w:val="0"/>
              <w:jc w:val="center"/>
              <w:rPr>
                <w:rFonts w:eastAsia="Calibri"/>
                <w:color w:val="333333"/>
                <w:sz w:val="24"/>
                <w:szCs w:val="24"/>
                <w:lang w:eastAsia="pl-PL"/>
              </w:rPr>
            </w:pPr>
            <w:r w:rsidRPr="000565B9">
              <w:rPr>
                <w:rFonts w:eastAsia="Calibri"/>
                <w:color w:val="333333"/>
                <w:sz w:val="24"/>
                <w:szCs w:val="24"/>
                <w:lang w:eastAsia="pl-PL"/>
              </w:rPr>
              <w:t>PLN</w:t>
            </w:r>
            <w:r w:rsidRPr="000565B9">
              <w:rPr>
                <w:rFonts w:eastAsia="Calibri"/>
                <w:color w:val="333333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2402" w:type="dxa"/>
            <w:shd w:val="clear" w:color="auto" w:fill="auto"/>
            <w:vAlign w:val="center"/>
          </w:tcPr>
          <w:p w14:paraId="1C23C99E" w14:textId="06301F07" w:rsidR="0080343A" w:rsidRPr="000565B9" w:rsidRDefault="0080343A" w:rsidP="00274165">
            <w:pPr>
              <w:suppressAutoHyphens w:val="0"/>
              <w:jc w:val="center"/>
              <w:rPr>
                <w:rFonts w:eastAsia="Calibri"/>
                <w:color w:val="333333"/>
                <w:sz w:val="24"/>
                <w:szCs w:val="24"/>
                <w:lang w:eastAsia="pl-PL"/>
              </w:rPr>
            </w:pPr>
            <w:r w:rsidRPr="000565B9">
              <w:rPr>
                <w:rFonts w:eastAsia="Calibri"/>
                <w:color w:val="333333"/>
                <w:sz w:val="24"/>
                <w:szCs w:val="24"/>
                <w:lang w:eastAsia="pl-PL"/>
              </w:rPr>
              <w:t>Wartość brutto PLN</w:t>
            </w:r>
            <w:r w:rsidRPr="000565B9">
              <w:rPr>
                <w:rFonts w:eastAsia="Calibri"/>
                <w:color w:val="333333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</w:tr>
      <w:tr w:rsidR="0080343A" w:rsidRPr="00F04CC0" w14:paraId="79587428" w14:textId="77777777" w:rsidTr="00C11C23">
        <w:trPr>
          <w:trHeight w:val="1570"/>
          <w:jc w:val="center"/>
        </w:trPr>
        <w:tc>
          <w:tcPr>
            <w:tcW w:w="603" w:type="dxa"/>
            <w:shd w:val="clear" w:color="auto" w:fill="auto"/>
            <w:vAlign w:val="center"/>
            <w:hideMark/>
          </w:tcPr>
          <w:p w14:paraId="5AEBF3F9" w14:textId="4434E0C2" w:rsidR="0080343A" w:rsidRPr="000565B9" w:rsidRDefault="0080343A" w:rsidP="00274165">
            <w:pPr>
              <w:suppressAutoHyphens w:val="0"/>
              <w:jc w:val="center"/>
              <w:rPr>
                <w:rFonts w:eastAsia="Calibri"/>
                <w:color w:val="333333"/>
                <w:sz w:val="24"/>
                <w:szCs w:val="24"/>
                <w:lang w:eastAsia="pl-PL"/>
              </w:rPr>
            </w:pPr>
            <w:r w:rsidRPr="000565B9">
              <w:rPr>
                <w:rFonts w:eastAsia="Calibri"/>
                <w:color w:val="333333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270" w:type="dxa"/>
            <w:shd w:val="clear" w:color="auto" w:fill="auto"/>
            <w:vAlign w:val="bottom"/>
            <w:hideMark/>
          </w:tcPr>
          <w:p w14:paraId="187D81A3" w14:textId="77777777" w:rsidR="0080343A" w:rsidRDefault="0080343A" w:rsidP="000565B9">
            <w:pPr>
              <w:suppressAutoHyphens w:val="0"/>
              <w:rPr>
                <w:rFonts w:eastAsia="Calibri"/>
                <w:color w:val="333333"/>
                <w:sz w:val="24"/>
                <w:szCs w:val="24"/>
                <w:lang w:eastAsia="pl-PL"/>
              </w:rPr>
            </w:pPr>
          </w:p>
          <w:p w14:paraId="21E3142C" w14:textId="77777777" w:rsidR="0080343A" w:rsidRDefault="0080343A" w:rsidP="000565B9">
            <w:pPr>
              <w:suppressAutoHyphens w:val="0"/>
              <w:rPr>
                <w:rFonts w:eastAsia="Calibri"/>
                <w:color w:val="333333"/>
                <w:sz w:val="24"/>
                <w:szCs w:val="24"/>
                <w:lang w:eastAsia="pl-PL"/>
              </w:rPr>
            </w:pPr>
          </w:p>
          <w:p w14:paraId="3891AA60" w14:textId="2A6E665D" w:rsidR="0080343A" w:rsidRDefault="00C11C23" w:rsidP="000565B9">
            <w:pPr>
              <w:suppressAutoHyphens w:val="0"/>
              <w:rPr>
                <w:rFonts w:eastAsia="Calibri"/>
                <w:color w:val="333333"/>
                <w:sz w:val="24"/>
                <w:szCs w:val="24"/>
                <w:lang w:eastAsia="pl-PL"/>
              </w:rPr>
            </w:pPr>
            <w:r>
              <w:rPr>
                <w:rFonts w:eastAsia="Calibri"/>
                <w:color w:val="333333"/>
                <w:sz w:val="24"/>
                <w:szCs w:val="24"/>
                <w:lang w:eastAsia="pl-PL"/>
              </w:rPr>
              <w:t>Producent:</w:t>
            </w:r>
            <w:r w:rsidR="0080343A" w:rsidRPr="000565B9">
              <w:rPr>
                <w:rFonts w:eastAsia="Calibri"/>
                <w:color w:val="333333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Calibri"/>
                <w:color w:val="333333"/>
                <w:sz w:val="24"/>
                <w:szCs w:val="24"/>
                <w:lang w:eastAsia="pl-PL"/>
              </w:rPr>
              <w:t>…………………..</w:t>
            </w:r>
          </w:p>
          <w:p w14:paraId="7FC3E036" w14:textId="77777777" w:rsidR="0080343A" w:rsidRDefault="0080343A" w:rsidP="000565B9">
            <w:pPr>
              <w:suppressAutoHyphens w:val="0"/>
              <w:rPr>
                <w:rFonts w:eastAsia="Calibri"/>
                <w:color w:val="333333"/>
                <w:sz w:val="24"/>
                <w:szCs w:val="24"/>
                <w:lang w:eastAsia="pl-PL"/>
              </w:rPr>
            </w:pPr>
          </w:p>
          <w:p w14:paraId="155BD9EC" w14:textId="7122915D" w:rsidR="0080343A" w:rsidRDefault="00C11C23" w:rsidP="000565B9">
            <w:pPr>
              <w:suppressAutoHyphens w:val="0"/>
              <w:rPr>
                <w:rFonts w:eastAsia="Calibri"/>
                <w:color w:val="333333"/>
                <w:sz w:val="24"/>
                <w:szCs w:val="24"/>
                <w:lang w:eastAsia="pl-PL"/>
              </w:rPr>
            </w:pPr>
            <w:r>
              <w:rPr>
                <w:rFonts w:eastAsia="Calibri"/>
                <w:color w:val="333333"/>
                <w:sz w:val="24"/>
                <w:szCs w:val="24"/>
                <w:lang w:eastAsia="pl-PL"/>
              </w:rPr>
              <w:t>Model: ………………………</w:t>
            </w:r>
          </w:p>
          <w:p w14:paraId="723FF416" w14:textId="77777777" w:rsidR="0080343A" w:rsidRDefault="0080343A" w:rsidP="000565B9">
            <w:pPr>
              <w:suppressAutoHyphens w:val="0"/>
              <w:rPr>
                <w:rFonts w:eastAsia="Calibri"/>
                <w:color w:val="333333"/>
                <w:sz w:val="24"/>
                <w:szCs w:val="24"/>
                <w:lang w:eastAsia="pl-PL"/>
              </w:rPr>
            </w:pPr>
          </w:p>
          <w:p w14:paraId="28FB7EA3" w14:textId="4741FFD6" w:rsidR="0080343A" w:rsidRPr="000565B9" w:rsidRDefault="0080343A" w:rsidP="000565B9">
            <w:pPr>
              <w:suppressAutoHyphens w:val="0"/>
              <w:rPr>
                <w:rFonts w:eastAsia="Calibri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14:paraId="5335EB43" w14:textId="20AABA99" w:rsidR="0080343A" w:rsidRPr="000565B9" w:rsidRDefault="00C11C23" w:rsidP="00C11C23">
            <w:pPr>
              <w:suppressAutoHyphens w:val="0"/>
              <w:jc w:val="center"/>
              <w:rPr>
                <w:rFonts w:eastAsia="Calibri"/>
                <w:color w:val="333333"/>
                <w:sz w:val="24"/>
                <w:szCs w:val="24"/>
                <w:lang w:eastAsia="pl-PL"/>
              </w:rPr>
            </w:pPr>
            <w:r>
              <w:rPr>
                <w:rFonts w:eastAsia="Calibri"/>
                <w:color w:val="333333"/>
                <w:sz w:val="24"/>
                <w:szCs w:val="24"/>
                <w:lang w:eastAsia="pl-PL"/>
              </w:rPr>
              <w:t>……….…. zł netto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3EDFD1D" w14:textId="3C1D686A" w:rsidR="0080343A" w:rsidRDefault="00C11C23" w:rsidP="00C11C23">
            <w:pPr>
              <w:suppressAutoHyphens w:val="0"/>
              <w:jc w:val="center"/>
              <w:rPr>
                <w:rFonts w:eastAsia="Calibri"/>
                <w:color w:val="333333"/>
                <w:sz w:val="24"/>
                <w:szCs w:val="24"/>
                <w:lang w:eastAsia="pl-PL"/>
              </w:rPr>
            </w:pPr>
            <w:r>
              <w:rPr>
                <w:rFonts w:eastAsia="Calibri"/>
                <w:color w:val="333333"/>
                <w:sz w:val="24"/>
                <w:szCs w:val="24"/>
                <w:lang w:eastAsia="pl-PL"/>
              </w:rPr>
              <w:t>……… %</w:t>
            </w:r>
          </w:p>
          <w:p w14:paraId="02D6BAD9" w14:textId="77777777" w:rsidR="00C11C23" w:rsidRDefault="00C11C23" w:rsidP="00C11C23">
            <w:pPr>
              <w:suppressAutoHyphens w:val="0"/>
              <w:jc w:val="center"/>
              <w:rPr>
                <w:rFonts w:eastAsia="Calibri"/>
                <w:color w:val="333333"/>
                <w:sz w:val="24"/>
                <w:szCs w:val="24"/>
                <w:lang w:eastAsia="pl-PL"/>
              </w:rPr>
            </w:pPr>
          </w:p>
          <w:p w14:paraId="02CAB70E" w14:textId="77777777" w:rsidR="00C11C23" w:rsidRDefault="00C11C23" w:rsidP="00C11C23">
            <w:pPr>
              <w:suppressAutoHyphens w:val="0"/>
              <w:jc w:val="center"/>
              <w:rPr>
                <w:rFonts w:eastAsia="Calibri"/>
                <w:color w:val="333333"/>
                <w:sz w:val="24"/>
                <w:szCs w:val="24"/>
                <w:lang w:eastAsia="pl-PL"/>
              </w:rPr>
            </w:pPr>
          </w:p>
          <w:p w14:paraId="568F3E15" w14:textId="3569FFB7" w:rsidR="00C11C23" w:rsidRPr="000565B9" w:rsidRDefault="00C11C23" w:rsidP="00C11C23">
            <w:pPr>
              <w:suppressAutoHyphens w:val="0"/>
              <w:jc w:val="center"/>
              <w:rPr>
                <w:rFonts w:eastAsia="Calibri"/>
                <w:color w:val="333333"/>
                <w:sz w:val="24"/>
                <w:szCs w:val="24"/>
                <w:lang w:eastAsia="pl-PL"/>
              </w:rPr>
            </w:pPr>
            <w:r>
              <w:rPr>
                <w:rFonts w:eastAsia="Calibri"/>
                <w:color w:val="333333"/>
                <w:sz w:val="24"/>
                <w:szCs w:val="24"/>
                <w:lang w:eastAsia="pl-PL"/>
              </w:rPr>
              <w:t>………. zł</w:t>
            </w:r>
          </w:p>
        </w:tc>
        <w:tc>
          <w:tcPr>
            <w:tcW w:w="2402" w:type="dxa"/>
            <w:shd w:val="clear" w:color="auto" w:fill="auto"/>
            <w:vAlign w:val="center"/>
            <w:hideMark/>
          </w:tcPr>
          <w:p w14:paraId="1A1A2DB7" w14:textId="7B8B0E26" w:rsidR="0080343A" w:rsidRPr="000565B9" w:rsidRDefault="00C11C23" w:rsidP="00C11C23">
            <w:pPr>
              <w:suppressAutoHyphens w:val="0"/>
              <w:jc w:val="center"/>
              <w:rPr>
                <w:rFonts w:eastAsia="Calibri"/>
                <w:color w:val="333333"/>
                <w:sz w:val="24"/>
                <w:szCs w:val="24"/>
                <w:lang w:eastAsia="pl-PL"/>
              </w:rPr>
            </w:pPr>
            <w:r>
              <w:rPr>
                <w:rFonts w:eastAsia="Calibri"/>
                <w:color w:val="333333"/>
                <w:sz w:val="24"/>
                <w:szCs w:val="24"/>
                <w:lang w:eastAsia="pl-PL"/>
              </w:rPr>
              <w:t>……..……. zł brutto</w:t>
            </w:r>
          </w:p>
        </w:tc>
      </w:tr>
    </w:tbl>
    <w:p w14:paraId="204EDD88" w14:textId="5C13E8CC" w:rsidR="003C45AA" w:rsidRDefault="003C45AA" w:rsidP="003C45AA">
      <w:pPr>
        <w:shd w:val="clear" w:color="auto" w:fill="FFFFFF"/>
        <w:suppressAutoHyphens w:val="0"/>
        <w:jc w:val="both"/>
        <w:rPr>
          <w:rFonts w:ascii="Garamond" w:hAnsi="Garamond"/>
          <w:color w:val="333333"/>
          <w:lang w:eastAsia="pl-PL"/>
        </w:rPr>
      </w:pPr>
    </w:p>
    <w:p w14:paraId="57A2068E" w14:textId="77777777" w:rsidR="00385931" w:rsidRDefault="00385931" w:rsidP="00F35B4E">
      <w:pPr>
        <w:ind w:left="426"/>
        <w:jc w:val="center"/>
        <w:rPr>
          <w:rStyle w:val="Wyrnieniedelikatne"/>
          <w:rFonts w:ascii="Garamond" w:hAnsi="Garamond"/>
          <w:color w:val="auto"/>
          <w:sz w:val="16"/>
          <w:szCs w:val="16"/>
        </w:rPr>
      </w:pPr>
    </w:p>
    <w:p w14:paraId="7DE24C46" w14:textId="77777777" w:rsidR="00385931" w:rsidRDefault="00385931" w:rsidP="00F35B4E">
      <w:pPr>
        <w:ind w:left="426"/>
        <w:jc w:val="center"/>
        <w:rPr>
          <w:rStyle w:val="Wyrnieniedelikatne"/>
          <w:rFonts w:ascii="Garamond" w:hAnsi="Garamond"/>
          <w:color w:val="auto"/>
          <w:sz w:val="16"/>
          <w:szCs w:val="16"/>
        </w:rPr>
      </w:pPr>
    </w:p>
    <w:tbl>
      <w:tblPr>
        <w:tblStyle w:val="Tabela-Siatka"/>
        <w:tblW w:w="101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58"/>
      </w:tblGrid>
      <w:tr w:rsidR="00385931" w14:paraId="21F7C84A" w14:textId="77777777" w:rsidTr="00FA675A">
        <w:trPr>
          <w:trHeight w:val="1549"/>
          <w:jc w:val="center"/>
        </w:trPr>
        <w:tc>
          <w:tcPr>
            <w:tcW w:w="10158" w:type="dxa"/>
            <w:vAlign w:val="center"/>
          </w:tcPr>
          <w:p w14:paraId="7E4B3C3F" w14:textId="77777777" w:rsidR="002E4C03" w:rsidRDefault="002E4C03" w:rsidP="00385931">
            <w:pPr>
              <w:shd w:val="clear" w:color="auto" w:fill="FFFFFF"/>
              <w:suppressAutoHyphens w:val="0"/>
              <w:rPr>
                <w:rFonts w:ascii="Garamond" w:hAnsi="Garamond"/>
                <w:b/>
                <w:color w:val="333333"/>
                <w:sz w:val="24"/>
                <w:szCs w:val="24"/>
                <w:lang w:eastAsia="pl-PL"/>
              </w:rPr>
            </w:pPr>
          </w:p>
          <w:p w14:paraId="58840F4C" w14:textId="4F78B1E4" w:rsidR="00ED00BC" w:rsidRPr="000D7739" w:rsidRDefault="00385931" w:rsidP="00385931">
            <w:pPr>
              <w:shd w:val="clear" w:color="auto" w:fill="FFFFFF"/>
              <w:suppressAutoHyphens w:val="0"/>
              <w:rPr>
                <w:sz w:val="24"/>
                <w:szCs w:val="24"/>
              </w:rPr>
            </w:pPr>
            <w:r w:rsidRPr="000D7739">
              <w:rPr>
                <w:b/>
                <w:color w:val="333333"/>
                <w:sz w:val="24"/>
                <w:szCs w:val="24"/>
                <w:lang w:eastAsia="pl-PL"/>
              </w:rPr>
              <w:t xml:space="preserve">CAŁOŚĆ OFERTY: </w:t>
            </w:r>
            <w:r w:rsidRPr="000D7739">
              <w:rPr>
                <w:b/>
                <w:sz w:val="24"/>
                <w:szCs w:val="24"/>
              </w:rPr>
              <w:t xml:space="preserve">brutto </w:t>
            </w:r>
            <w:r w:rsidR="00ED00BC" w:rsidRPr="000D7739">
              <w:rPr>
                <w:b/>
                <w:sz w:val="24"/>
                <w:szCs w:val="24"/>
              </w:rPr>
              <w:t xml:space="preserve"> </w:t>
            </w:r>
            <w:r w:rsidRPr="000D7739">
              <w:rPr>
                <w:sz w:val="24"/>
                <w:szCs w:val="24"/>
              </w:rPr>
              <w:t>____________________ ,</w:t>
            </w:r>
            <w:r w:rsidR="000D7739">
              <w:rPr>
                <w:sz w:val="24"/>
                <w:szCs w:val="24"/>
              </w:rPr>
              <w:t xml:space="preserve">  _</w:t>
            </w:r>
            <w:r w:rsidRPr="000D7739">
              <w:rPr>
                <w:sz w:val="24"/>
                <w:szCs w:val="24"/>
              </w:rPr>
              <w:t>___</w:t>
            </w:r>
            <w:r w:rsidRPr="000D7739">
              <w:rPr>
                <w:b/>
                <w:sz w:val="24"/>
                <w:szCs w:val="24"/>
              </w:rPr>
              <w:t xml:space="preserve"> PLN</w:t>
            </w:r>
            <w:r w:rsidRPr="000D7739">
              <w:rPr>
                <w:sz w:val="24"/>
                <w:szCs w:val="24"/>
              </w:rPr>
              <w:t xml:space="preserve"> </w:t>
            </w:r>
          </w:p>
          <w:p w14:paraId="2932DCA1" w14:textId="77777777" w:rsidR="00FA675A" w:rsidRPr="000D7739" w:rsidRDefault="00FA675A" w:rsidP="00385931">
            <w:pPr>
              <w:shd w:val="clear" w:color="auto" w:fill="FFFFFF"/>
              <w:suppressAutoHyphens w:val="0"/>
              <w:rPr>
                <w:sz w:val="24"/>
                <w:szCs w:val="24"/>
              </w:rPr>
            </w:pPr>
          </w:p>
          <w:p w14:paraId="0CEE030D" w14:textId="062817E9" w:rsidR="00385931" w:rsidRPr="00ED00BC" w:rsidRDefault="00385931" w:rsidP="000D7739">
            <w:pPr>
              <w:shd w:val="clear" w:color="auto" w:fill="FFFFFF"/>
              <w:suppressAutoHyphens w:val="0"/>
              <w:rPr>
                <w:rStyle w:val="Wyrnieniedelikatne"/>
                <w:rFonts w:ascii="Garamond" w:hAnsi="Garamond"/>
                <w:i w:val="0"/>
                <w:iCs w:val="0"/>
                <w:color w:val="auto"/>
                <w:sz w:val="24"/>
                <w:szCs w:val="24"/>
              </w:rPr>
            </w:pPr>
            <w:r w:rsidRPr="000D7739">
              <w:rPr>
                <w:sz w:val="24"/>
                <w:szCs w:val="24"/>
              </w:rPr>
              <w:t>słownie:</w:t>
            </w:r>
            <w:r w:rsidR="000D7739">
              <w:rPr>
                <w:sz w:val="24"/>
                <w:szCs w:val="24"/>
              </w:rPr>
              <w:t xml:space="preserve"> </w:t>
            </w:r>
            <w:r w:rsidRPr="000D7739">
              <w:rPr>
                <w:sz w:val="24"/>
                <w:szCs w:val="24"/>
              </w:rPr>
              <w:t>______</w:t>
            </w:r>
            <w:r w:rsidR="000D7739">
              <w:rPr>
                <w:sz w:val="24"/>
                <w:szCs w:val="24"/>
              </w:rPr>
              <w:t>__</w:t>
            </w:r>
            <w:r w:rsidRPr="000D7739">
              <w:rPr>
                <w:sz w:val="24"/>
                <w:szCs w:val="24"/>
              </w:rPr>
              <w:t>__</w:t>
            </w:r>
            <w:r w:rsidR="00ED00BC" w:rsidRPr="000D7739">
              <w:rPr>
                <w:sz w:val="24"/>
                <w:szCs w:val="24"/>
              </w:rPr>
              <w:t>______________</w:t>
            </w:r>
            <w:r w:rsidRPr="000D7739">
              <w:rPr>
                <w:sz w:val="24"/>
                <w:szCs w:val="24"/>
              </w:rPr>
              <w:t>________________</w:t>
            </w:r>
            <w:r w:rsidR="00ED00BC" w:rsidRPr="000D7739">
              <w:rPr>
                <w:sz w:val="24"/>
                <w:szCs w:val="24"/>
              </w:rPr>
              <w:t>___________________________</w:t>
            </w:r>
            <w:r w:rsidRPr="000D7739">
              <w:rPr>
                <w:sz w:val="24"/>
                <w:szCs w:val="24"/>
              </w:rPr>
              <w:t>________</w:t>
            </w:r>
          </w:p>
        </w:tc>
      </w:tr>
    </w:tbl>
    <w:p w14:paraId="39CB8C0F" w14:textId="77777777" w:rsidR="00F35B4E" w:rsidRDefault="00F35B4E" w:rsidP="00E91B0B">
      <w:pPr>
        <w:suppressAutoHyphens w:val="0"/>
        <w:spacing w:line="480" w:lineRule="auto"/>
        <w:jc w:val="center"/>
        <w:rPr>
          <w:rFonts w:ascii="Garamond" w:hAnsi="Garamond"/>
          <w:sz w:val="12"/>
          <w:szCs w:val="12"/>
          <w:lang w:eastAsia="pl-PL"/>
        </w:rPr>
      </w:pPr>
    </w:p>
    <w:p w14:paraId="50C8F8BC" w14:textId="77777777" w:rsidR="00E91B0B" w:rsidRPr="00C11C23" w:rsidRDefault="00F35B4E" w:rsidP="00E91B0B">
      <w:pPr>
        <w:widowControl w:val="0"/>
        <w:autoSpaceDN w:val="0"/>
        <w:ind w:left="360"/>
        <w:jc w:val="both"/>
        <w:textAlignment w:val="baseline"/>
        <w:rPr>
          <w:sz w:val="24"/>
          <w:szCs w:val="24"/>
          <w:lang w:eastAsia="pl-PL"/>
        </w:rPr>
      </w:pPr>
      <w:r w:rsidRPr="00C11C23">
        <w:rPr>
          <w:rFonts w:eastAsia="SimSun"/>
          <w:kern w:val="1"/>
          <w:sz w:val="24"/>
          <w:szCs w:val="24"/>
        </w:rPr>
        <w:t>Powyższe w</w:t>
      </w:r>
      <w:r w:rsidR="00E91B0B" w:rsidRPr="00C11C23">
        <w:rPr>
          <w:rFonts w:eastAsia="SimSun"/>
          <w:kern w:val="1"/>
          <w:sz w:val="24"/>
          <w:szCs w:val="24"/>
        </w:rPr>
        <w:t xml:space="preserve">ynagrodzenie obejmuje </w:t>
      </w:r>
      <w:r w:rsidR="00E91B0B" w:rsidRPr="00C11C23">
        <w:rPr>
          <w:sz w:val="24"/>
          <w:szCs w:val="24"/>
          <w:lang w:eastAsia="pl-PL"/>
        </w:rPr>
        <w:t>wszelkie koszty ponoszone przez Wykonawcę z tytułu realizacji przedmiotu zamówienia.</w:t>
      </w:r>
    </w:p>
    <w:p w14:paraId="061CB488" w14:textId="77777777" w:rsidR="003C45AA" w:rsidRPr="00C11C23" w:rsidRDefault="003C45AA" w:rsidP="00C11C23">
      <w:p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14:paraId="4DA9B771" w14:textId="162A97AE" w:rsidR="00100DDC" w:rsidRPr="00C11C23" w:rsidRDefault="00B5394B" w:rsidP="00A6324A">
      <w:pPr>
        <w:numPr>
          <w:ilvl w:val="0"/>
          <w:numId w:val="38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11C23">
        <w:rPr>
          <w:sz w:val="24"/>
          <w:szCs w:val="24"/>
        </w:rPr>
        <w:t>Gwarancja:</w:t>
      </w:r>
      <w:r w:rsidR="002077EA" w:rsidRPr="00C11C23">
        <w:rPr>
          <w:sz w:val="24"/>
          <w:szCs w:val="24"/>
        </w:rPr>
        <w:t xml:space="preserve"> </w:t>
      </w:r>
      <w:r w:rsidR="00100DDC" w:rsidRPr="00C11C23">
        <w:rPr>
          <w:rFonts w:eastAsiaTheme="minorHAnsi"/>
          <w:sz w:val="24"/>
          <w:szCs w:val="24"/>
        </w:rPr>
        <w:t xml:space="preserve">- </w:t>
      </w:r>
      <w:r w:rsidR="00A6324A" w:rsidRPr="00C11C23">
        <w:rPr>
          <w:b/>
          <w:bCs/>
          <w:sz w:val="24"/>
          <w:szCs w:val="24"/>
          <w:u w:val="single"/>
        </w:rPr>
        <w:t>24</w:t>
      </w:r>
      <w:r w:rsidR="00C11C23" w:rsidRPr="00C11C23">
        <w:rPr>
          <w:b/>
          <w:bCs/>
          <w:sz w:val="24"/>
          <w:szCs w:val="24"/>
          <w:u w:val="single"/>
        </w:rPr>
        <w:t xml:space="preserve"> miesiące</w:t>
      </w:r>
      <w:r w:rsidR="00100DDC" w:rsidRPr="00C11C23">
        <w:rPr>
          <w:b/>
          <w:bCs/>
          <w:sz w:val="24"/>
          <w:szCs w:val="24"/>
        </w:rPr>
        <w:t xml:space="preserve"> + ________ miesięcy</w:t>
      </w:r>
      <w:r w:rsidR="00100DDC" w:rsidRPr="00C11C23">
        <w:rPr>
          <w:bCs/>
          <w:sz w:val="24"/>
          <w:szCs w:val="24"/>
        </w:rPr>
        <w:t xml:space="preserve"> </w:t>
      </w:r>
    </w:p>
    <w:p w14:paraId="40356836" w14:textId="301D903F" w:rsidR="00385931" w:rsidRPr="00C11C23" w:rsidRDefault="00385931" w:rsidP="00536CEE">
      <w:p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spacing w:before="120" w:line="280" w:lineRule="exact"/>
        <w:ind w:left="426"/>
        <w:jc w:val="both"/>
        <w:textAlignment w:val="baseline"/>
        <w:rPr>
          <w:sz w:val="24"/>
          <w:szCs w:val="24"/>
          <w:lang w:eastAsia="pl-PL"/>
        </w:rPr>
      </w:pPr>
    </w:p>
    <w:p w14:paraId="5BEBA393" w14:textId="3CA661F0" w:rsidR="009300D9" w:rsidRPr="00C11C23" w:rsidRDefault="009300D9" w:rsidP="009300D9">
      <w:pPr>
        <w:pStyle w:val="Tekstpodstawowy"/>
        <w:widowControl w:val="0"/>
        <w:numPr>
          <w:ilvl w:val="0"/>
          <w:numId w:val="38"/>
        </w:numPr>
        <w:suppressAutoHyphens w:val="0"/>
        <w:adjustRightInd w:val="0"/>
        <w:spacing w:after="0"/>
        <w:jc w:val="both"/>
        <w:textAlignment w:val="baseline"/>
        <w:rPr>
          <w:sz w:val="24"/>
          <w:szCs w:val="24"/>
        </w:rPr>
      </w:pPr>
      <w:r w:rsidRPr="00C11C23">
        <w:rPr>
          <w:sz w:val="24"/>
          <w:szCs w:val="24"/>
        </w:rPr>
        <w:t xml:space="preserve">Zobowiązujemy się wykonać przedmiot zamówienia w terminie: </w:t>
      </w:r>
      <w:r w:rsidR="00C11C23" w:rsidRPr="00C11C23">
        <w:rPr>
          <w:b/>
          <w:bCs/>
          <w:sz w:val="24"/>
          <w:szCs w:val="24"/>
          <w:lang w:eastAsia="pl-PL"/>
        </w:rPr>
        <w:t xml:space="preserve">do </w:t>
      </w:r>
      <w:r w:rsidR="00C11C23" w:rsidRPr="00C11C23">
        <w:rPr>
          <w:b/>
          <w:bCs/>
          <w:sz w:val="24"/>
          <w:szCs w:val="24"/>
          <w:u w:val="single"/>
          <w:lang w:eastAsia="pl-PL"/>
        </w:rPr>
        <w:t>30 listopada 2020</w:t>
      </w:r>
      <w:r w:rsidR="00C11C23" w:rsidRPr="00C11C23">
        <w:rPr>
          <w:b/>
          <w:bCs/>
          <w:sz w:val="24"/>
          <w:szCs w:val="24"/>
          <w:lang w:eastAsia="pl-PL"/>
        </w:rPr>
        <w:t xml:space="preserve"> roku</w:t>
      </w:r>
    </w:p>
    <w:p w14:paraId="79EF34F0" w14:textId="77777777" w:rsidR="00672474" w:rsidRPr="00C11C23" w:rsidRDefault="00672474" w:rsidP="00385931">
      <w:p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14:paraId="23370738" w14:textId="77777777" w:rsidR="00536CEE" w:rsidRPr="00C11C23" w:rsidRDefault="00536CEE" w:rsidP="00536CEE">
      <w:pPr>
        <w:pStyle w:val="Tekstpodstawowy"/>
        <w:widowControl w:val="0"/>
        <w:numPr>
          <w:ilvl w:val="0"/>
          <w:numId w:val="38"/>
        </w:numPr>
        <w:suppressAutoHyphens w:val="0"/>
        <w:adjustRightInd w:val="0"/>
        <w:spacing w:after="0"/>
        <w:jc w:val="both"/>
        <w:textAlignment w:val="baseline"/>
        <w:rPr>
          <w:sz w:val="24"/>
          <w:szCs w:val="24"/>
        </w:rPr>
      </w:pPr>
      <w:r w:rsidRPr="00C11C23">
        <w:rPr>
          <w:bCs/>
          <w:sz w:val="24"/>
          <w:szCs w:val="24"/>
        </w:rPr>
        <w:t>Oświadczamy, że akceptujemy zawarty w</w:t>
      </w:r>
      <w:r w:rsidRPr="00C11C23">
        <w:rPr>
          <w:sz w:val="24"/>
          <w:szCs w:val="24"/>
          <w:lang w:eastAsia="pl-PL"/>
        </w:rPr>
        <w:t xml:space="preserve"> zapytaniu ofertowym </w:t>
      </w:r>
      <w:r w:rsidRPr="00C11C23">
        <w:rPr>
          <w:bCs/>
          <w:sz w:val="24"/>
          <w:szCs w:val="24"/>
        </w:rPr>
        <w:t>Wzór Umowy i zobowiązujemy się, w przypadku wyboru naszej oferty, do zawarcia umowy zgodnie z niniejszą ofertą oraz na warunkach określonych we Wzorze Umowy, w</w:t>
      </w:r>
      <w:r w:rsidRPr="00C11C23">
        <w:rPr>
          <w:sz w:val="24"/>
          <w:szCs w:val="24"/>
        </w:rPr>
        <w:t xml:space="preserve"> miejscu i terminie wyznaczonym przez Zamawiającego.</w:t>
      </w:r>
    </w:p>
    <w:p w14:paraId="78024D22" w14:textId="77777777" w:rsidR="00536CEE" w:rsidRPr="00C11C23" w:rsidRDefault="00536CEE" w:rsidP="00536CEE">
      <w:pPr>
        <w:pStyle w:val="Akapitzlist"/>
        <w:widowControl w:val="0"/>
        <w:tabs>
          <w:tab w:val="left" w:pos="426"/>
        </w:tabs>
        <w:overflowPunct w:val="0"/>
        <w:autoSpaceDE w:val="0"/>
        <w:autoSpaceDN w:val="0"/>
        <w:adjustRightInd w:val="0"/>
        <w:ind w:left="360"/>
        <w:contextualSpacing w:val="0"/>
        <w:jc w:val="both"/>
        <w:textAlignment w:val="baseline"/>
      </w:pPr>
    </w:p>
    <w:p w14:paraId="45AB32AD" w14:textId="77777777" w:rsidR="00740B8B" w:rsidRPr="00C11C23" w:rsidRDefault="00740B8B" w:rsidP="00740B8B">
      <w:pPr>
        <w:pStyle w:val="Akapitzlist"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 w:rsidRPr="00C11C23">
        <w:rPr>
          <w:rFonts w:eastAsia="Calibri"/>
          <w:lang w:eastAsia="en-US"/>
        </w:rPr>
        <w:t xml:space="preserve">Oświadczamy, iż Wykonawca wyraża zgodę </w:t>
      </w:r>
      <w:r w:rsidRPr="00C11C23">
        <w:t>na przetwarzanie przez Zamawiającego informacji zawierających dane osobowe oraz, że poinformował pisemnie i uzyskał zgodę każdej osoby, której dane osobowe są podane w ofercie oraz dokumentach składanych wraz z niniejszą ofertą lub będą podane                  w oświadczeniach i dokumentach złożonych przez Wykonawcę w niniejszym postępowaniu o udzielenie zamówienia.</w:t>
      </w:r>
    </w:p>
    <w:p w14:paraId="4D373FBC" w14:textId="77777777" w:rsidR="00BA4108" w:rsidRDefault="00BA4108" w:rsidP="00BA4108">
      <w:pPr>
        <w:pStyle w:val="Tekstpodstawowy"/>
        <w:widowControl w:val="0"/>
        <w:suppressAutoHyphens w:val="0"/>
        <w:adjustRightInd w:val="0"/>
        <w:spacing w:after="0"/>
        <w:jc w:val="both"/>
        <w:textAlignment w:val="baseline"/>
        <w:rPr>
          <w:rFonts w:ascii="Garamond" w:hAnsi="Garamond"/>
        </w:rPr>
      </w:pPr>
    </w:p>
    <w:p w14:paraId="4A38BEA0" w14:textId="77777777" w:rsidR="00C11C23" w:rsidRDefault="00C11C23" w:rsidP="00BA4108">
      <w:pPr>
        <w:pStyle w:val="Tekstpodstawowy"/>
        <w:widowControl w:val="0"/>
        <w:suppressAutoHyphens w:val="0"/>
        <w:adjustRightInd w:val="0"/>
        <w:spacing w:after="0"/>
        <w:jc w:val="both"/>
        <w:textAlignment w:val="baseline"/>
        <w:rPr>
          <w:rFonts w:ascii="Garamond" w:hAnsi="Garamond"/>
        </w:rPr>
      </w:pPr>
    </w:p>
    <w:p w14:paraId="79D506A0" w14:textId="77777777" w:rsidR="0094072A" w:rsidRDefault="0094072A" w:rsidP="00BA4108">
      <w:pPr>
        <w:pStyle w:val="Tekstpodstawowy"/>
        <w:widowControl w:val="0"/>
        <w:suppressAutoHyphens w:val="0"/>
        <w:adjustRightInd w:val="0"/>
        <w:spacing w:after="0"/>
        <w:jc w:val="both"/>
        <w:textAlignment w:val="baseline"/>
        <w:rPr>
          <w:rFonts w:ascii="Garamond" w:hAnsi="Garamond"/>
        </w:rPr>
      </w:pPr>
    </w:p>
    <w:p w14:paraId="7C6C2673" w14:textId="77777777" w:rsidR="0094072A" w:rsidRDefault="0094072A" w:rsidP="00BA4108">
      <w:pPr>
        <w:pStyle w:val="Tekstpodstawowy"/>
        <w:widowControl w:val="0"/>
        <w:suppressAutoHyphens w:val="0"/>
        <w:adjustRightInd w:val="0"/>
        <w:spacing w:after="0"/>
        <w:jc w:val="both"/>
        <w:textAlignment w:val="baseline"/>
        <w:rPr>
          <w:rFonts w:ascii="Garamond" w:hAnsi="Garamond"/>
        </w:rPr>
      </w:pPr>
    </w:p>
    <w:p w14:paraId="7DF5E2E1" w14:textId="77777777" w:rsidR="00C11C23" w:rsidRPr="009F6FF4" w:rsidRDefault="00C11C23" w:rsidP="00BA4108">
      <w:pPr>
        <w:pStyle w:val="Tekstpodstawowy"/>
        <w:widowControl w:val="0"/>
        <w:suppressAutoHyphens w:val="0"/>
        <w:adjustRightInd w:val="0"/>
        <w:spacing w:after="0"/>
        <w:jc w:val="both"/>
        <w:textAlignment w:val="baseline"/>
        <w:rPr>
          <w:rFonts w:ascii="Garamond" w:hAnsi="Garamond"/>
        </w:rPr>
      </w:pPr>
    </w:p>
    <w:p w14:paraId="5B94E95C" w14:textId="77777777" w:rsidR="00BA4108" w:rsidRPr="00C11C23" w:rsidRDefault="00BA4108" w:rsidP="00C11C23">
      <w:pPr>
        <w:pStyle w:val="Tekstpodstawowy"/>
        <w:widowControl w:val="0"/>
        <w:numPr>
          <w:ilvl w:val="0"/>
          <w:numId w:val="38"/>
        </w:numPr>
        <w:suppressAutoHyphens w:val="0"/>
        <w:adjustRightInd w:val="0"/>
        <w:spacing w:after="0"/>
        <w:jc w:val="both"/>
        <w:textAlignment w:val="baseline"/>
        <w:rPr>
          <w:sz w:val="24"/>
          <w:szCs w:val="24"/>
        </w:rPr>
      </w:pPr>
      <w:r w:rsidRPr="00C11C23">
        <w:rPr>
          <w:sz w:val="24"/>
          <w:szCs w:val="24"/>
        </w:rPr>
        <w:t>Osobą upoważnioną do kontaktów z Zamawiającym jest Pani/Pan</w:t>
      </w:r>
      <w:r w:rsidR="004E7A17" w:rsidRPr="00C11C23">
        <w:rPr>
          <w:sz w:val="24"/>
          <w:szCs w:val="24"/>
        </w:rPr>
        <w:t>:</w:t>
      </w:r>
    </w:p>
    <w:p w14:paraId="7AC954FF" w14:textId="77777777" w:rsidR="00385931" w:rsidRDefault="00385931" w:rsidP="00C11C23">
      <w:pPr>
        <w:suppressAutoHyphens w:val="0"/>
        <w:ind w:left="360"/>
        <w:rPr>
          <w:sz w:val="24"/>
          <w:szCs w:val="24"/>
          <w:lang w:eastAsia="pl-PL"/>
        </w:rPr>
      </w:pPr>
    </w:p>
    <w:p w14:paraId="16BB7CC2" w14:textId="2930E9E6" w:rsidR="00C11C23" w:rsidRPr="00C11C23" w:rsidRDefault="00C11C23" w:rsidP="00C11C23">
      <w:pPr>
        <w:suppressAutoHyphens w:val="0"/>
        <w:ind w:left="360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……………………………………………………………………………………………………</w:t>
      </w:r>
    </w:p>
    <w:p w14:paraId="658D12A8" w14:textId="77777777" w:rsidR="00C11C23" w:rsidRDefault="00C11C23" w:rsidP="00C11C23">
      <w:pPr>
        <w:pStyle w:val="Tekstpodstawowy"/>
        <w:widowControl w:val="0"/>
        <w:suppressAutoHyphens w:val="0"/>
        <w:adjustRightInd w:val="0"/>
        <w:spacing w:after="0"/>
        <w:ind w:left="360"/>
        <w:jc w:val="both"/>
        <w:textAlignment w:val="baseline"/>
        <w:rPr>
          <w:sz w:val="24"/>
          <w:szCs w:val="24"/>
        </w:rPr>
      </w:pPr>
    </w:p>
    <w:p w14:paraId="60763F61" w14:textId="21E4E760" w:rsidR="00BA4108" w:rsidRPr="00C11C23" w:rsidRDefault="00BA4108" w:rsidP="00C11C23">
      <w:pPr>
        <w:pStyle w:val="Tekstpodstawowy"/>
        <w:widowControl w:val="0"/>
        <w:suppressAutoHyphens w:val="0"/>
        <w:adjustRightInd w:val="0"/>
        <w:spacing w:after="0"/>
        <w:ind w:left="360"/>
        <w:jc w:val="both"/>
        <w:textAlignment w:val="baseline"/>
        <w:rPr>
          <w:sz w:val="24"/>
          <w:szCs w:val="24"/>
        </w:rPr>
      </w:pPr>
      <w:r w:rsidRPr="00C11C23">
        <w:rPr>
          <w:sz w:val="24"/>
          <w:szCs w:val="24"/>
        </w:rPr>
        <w:t xml:space="preserve">Tel: </w:t>
      </w:r>
      <w:r w:rsidR="00C11C23">
        <w:rPr>
          <w:sz w:val="24"/>
          <w:szCs w:val="24"/>
        </w:rPr>
        <w:t>………………………….………..</w:t>
      </w:r>
    </w:p>
    <w:p w14:paraId="7011AD7E" w14:textId="77777777" w:rsidR="00C11C23" w:rsidRDefault="00C11C23" w:rsidP="00C11C23">
      <w:pPr>
        <w:pStyle w:val="Tekstpodstawowy"/>
        <w:widowControl w:val="0"/>
        <w:suppressAutoHyphens w:val="0"/>
        <w:adjustRightInd w:val="0"/>
        <w:spacing w:after="0"/>
        <w:ind w:left="360"/>
        <w:jc w:val="both"/>
        <w:textAlignment w:val="baseline"/>
        <w:rPr>
          <w:sz w:val="24"/>
          <w:szCs w:val="24"/>
        </w:rPr>
      </w:pPr>
    </w:p>
    <w:p w14:paraId="336A4721" w14:textId="158F065F" w:rsidR="00BA4108" w:rsidRPr="00C11C23" w:rsidRDefault="00BA4108" w:rsidP="00C11C23">
      <w:pPr>
        <w:pStyle w:val="Tekstpodstawowy"/>
        <w:widowControl w:val="0"/>
        <w:suppressAutoHyphens w:val="0"/>
        <w:adjustRightInd w:val="0"/>
        <w:spacing w:after="0"/>
        <w:ind w:left="360"/>
        <w:jc w:val="both"/>
        <w:textAlignment w:val="baseline"/>
        <w:rPr>
          <w:sz w:val="24"/>
          <w:szCs w:val="24"/>
        </w:rPr>
      </w:pPr>
      <w:r w:rsidRPr="00C11C23">
        <w:rPr>
          <w:sz w:val="24"/>
          <w:szCs w:val="24"/>
        </w:rPr>
        <w:t xml:space="preserve">Fax: </w:t>
      </w:r>
      <w:r w:rsidR="00C11C23">
        <w:rPr>
          <w:sz w:val="24"/>
          <w:szCs w:val="24"/>
        </w:rPr>
        <w:t>…………………………….…….</w:t>
      </w:r>
    </w:p>
    <w:p w14:paraId="71399B47" w14:textId="77777777" w:rsidR="00C11C23" w:rsidRDefault="00C11C23" w:rsidP="00C11C23">
      <w:pPr>
        <w:pStyle w:val="Tekstpodstawowy"/>
        <w:widowControl w:val="0"/>
        <w:suppressAutoHyphens w:val="0"/>
        <w:adjustRightInd w:val="0"/>
        <w:spacing w:after="0"/>
        <w:ind w:left="360"/>
        <w:jc w:val="both"/>
        <w:textAlignment w:val="baseline"/>
        <w:rPr>
          <w:sz w:val="24"/>
          <w:szCs w:val="24"/>
        </w:rPr>
      </w:pPr>
    </w:p>
    <w:p w14:paraId="0F377D21" w14:textId="5588B405" w:rsidR="00BA4108" w:rsidRPr="00C11C23" w:rsidRDefault="00BA4108" w:rsidP="00C11C23">
      <w:pPr>
        <w:pStyle w:val="Tekstpodstawowy"/>
        <w:widowControl w:val="0"/>
        <w:suppressAutoHyphens w:val="0"/>
        <w:adjustRightInd w:val="0"/>
        <w:spacing w:after="0"/>
        <w:ind w:left="360"/>
        <w:jc w:val="both"/>
        <w:textAlignment w:val="baseline"/>
        <w:rPr>
          <w:sz w:val="24"/>
          <w:szCs w:val="24"/>
        </w:rPr>
      </w:pPr>
      <w:r w:rsidRPr="00C11C23">
        <w:rPr>
          <w:sz w:val="24"/>
          <w:szCs w:val="24"/>
        </w:rPr>
        <w:t>E-mail:</w:t>
      </w:r>
      <w:r w:rsidR="00C11C23">
        <w:rPr>
          <w:sz w:val="24"/>
          <w:szCs w:val="24"/>
        </w:rPr>
        <w:t xml:space="preserve"> ……………………………….</w:t>
      </w:r>
      <w:r w:rsidRPr="00C11C23">
        <w:rPr>
          <w:sz w:val="24"/>
          <w:szCs w:val="24"/>
        </w:rPr>
        <w:t xml:space="preserve"> </w:t>
      </w:r>
      <w:r w:rsidR="004E7A17" w:rsidRPr="00C11C23">
        <w:rPr>
          <w:sz w:val="24"/>
          <w:szCs w:val="24"/>
        </w:rPr>
        <w:tab/>
      </w:r>
    </w:p>
    <w:p w14:paraId="5EC8210B" w14:textId="77777777" w:rsidR="00BD31FD" w:rsidRDefault="00BD31FD" w:rsidP="00C11C23">
      <w:pPr>
        <w:pStyle w:val="Akapitzlist"/>
        <w:ind w:left="0"/>
        <w:rPr>
          <w:rFonts w:ascii="Garamond" w:hAnsi="Garamond"/>
          <w:b/>
          <w:highlight w:val="yellow"/>
        </w:rPr>
      </w:pPr>
    </w:p>
    <w:p w14:paraId="3EA89CD4" w14:textId="77777777" w:rsidR="00AF6BB9" w:rsidRPr="00C11C23" w:rsidRDefault="00AF6BB9" w:rsidP="00C11C23">
      <w:pPr>
        <w:pStyle w:val="Style11"/>
        <w:widowControl/>
        <w:rPr>
          <w:rFonts w:ascii="Times New Roman" w:hAnsi="Times New Roman" w:cs="Times New Roman"/>
        </w:rPr>
      </w:pPr>
    </w:p>
    <w:p w14:paraId="65955831" w14:textId="77777777" w:rsidR="00672474" w:rsidRPr="00C11C23" w:rsidRDefault="00672474" w:rsidP="00672474">
      <w:pPr>
        <w:pStyle w:val="Style11"/>
        <w:widowControl/>
        <w:rPr>
          <w:rFonts w:ascii="Times New Roman" w:hAnsi="Times New Roman" w:cs="Times New Roman"/>
        </w:rPr>
      </w:pPr>
      <w:r w:rsidRPr="00C11C23">
        <w:rPr>
          <w:rFonts w:ascii="Times New Roman" w:hAnsi="Times New Roman" w:cs="Times New Roman"/>
        </w:rPr>
        <w:t>Do niniejszej oferty załączamy:</w:t>
      </w:r>
    </w:p>
    <w:p w14:paraId="2D652E36" w14:textId="77777777" w:rsidR="00672474" w:rsidRPr="00C11C23" w:rsidRDefault="00672474" w:rsidP="00672474">
      <w:pPr>
        <w:jc w:val="both"/>
        <w:rPr>
          <w:sz w:val="24"/>
          <w:szCs w:val="24"/>
        </w:rPr>
      </w:pPr>
    </w:p>
    <w:p w14:paraId="566C9986" w14:textId="77777777" w:rsidR="0094072A" w:rsidRPr="00DA6974" w:rsidRDefault="0094072A" w:rsidP="0094072A">
      <w:pPr>
        <w:numPr>
          <w:ilvl w:val="0"/>
          <w:numId w:val="37"/>
        </w:numPr>
        <w:jc w:val="both"/>
        <w:rPr>
          <w:sz w:val="24"/>
          <w:szCs w:val="24"/>
        </w:rPr>
      </w:pPr>
      <w:r w:rsidRPr="00230F3A">
        <w:rPr>
          <w:b/>
          <w:sz w:val="24"/>
          <w:szCs w:val="24"/>
        </w:rPr>
        <w:t xml:space="preserve">szczegółową specyfikację oferowanego sprzętu potwierdzającą </w:t>
      </w:r>
      <w:r w:rsidRPr="00230F3A">
        <w:rPr>
          <w:b/>
          <w:sz w:val="24"/>
          <w:szCs w:val="24"/>
          <w:lang w:eastAsia="pl-PL"/>
        </w:rPr>
        <w:t>parametry</w:t>
      </w:r>
      <w:r w:rsidRPr="004A1F20">
        <w:rPr>
          <w:sz w:val="24"/>
          <w:szCs w:val="24"/>
          <w:lang w:eastAsia="pl-PL"/>
        </w:rPr>
        <w:t xml:space="preserve"> </w:t>
      </w:r>
      <w:r w:rsidRPr="00230F3A">
        <w:rPr>
          <w:b/>
          <w:sz w:val="24"/>
          <w:szCs w:val="24"/>
          <w:lang w:eastAsia="pl-PL"/>
        </w:rPr>
        <w:t xml:space="preserve">zestawu </w:t>
      </w:r>
      <w:r w:rsidRPr="004A1F20">
        <w:rPr>
          <w:sz w:val="24"/>
          <w:szCs w:val="24"/>
          <w:lang w:eastAsia="pl-PL"/>
        </w:rPr>
        <w:t xml:space="preserve">określone </w:t>
      </w:r>
      <w:r>
        <w:rPr>
          <w:sz w:val="24"/>
          <w:szCs w:val="24"/>
          <w:lang w:eastAsia="pl-PL"/>
        </w:rPr>
        <w:br/>
      </w:r>
      <w:r w:rsidRPr="004A1F20">
        <w:rPr>
          <w:sz w:val="24"/>
          <w:szCs w:val="24"/>
          <w:lang w:eastAsia="pl-PL"/>
        </w:rPr>
        <w:t>w szczegółowym opisie przedmiotu zamówienia – załącznik nr 1 do ogłoszenia</w:t>
      </w:r>
      <w:r>
        <w:rPr>
          <w:lang w:eastAsia="pl-PL"/>
        </w:rPr>
        <w:t>;</w:t>
      </w:r>
    </w:p>
    <w:p w14:paraId="36238DF9" w14:textId="77777777" w:rsidR="00672474" w:rsidRPr="00C11C23" w:rsidRDefault="00672474" w:rsidP="00672474">
      <w:pPr>
        <w:numPr>
          <w:ilvl w:val="0"/>
          <w:numId w:val="37"/>
        </w:numPr>
        <w:suppressAutoHyphens w:val="0"/>
        <w:contextualSpacing/>
        <w:jc w:val="both"/>
        <w:rPr>
          <w:sz w:val="24"/>
          <w:szCs w:val="24"/>
        </w:rPr>
      </w:pPr>
      <w:r w:rsidRPr="00C11C23">
        <w:rPr>
          <w:sz w:val="24"/>
          <w:szCs w:val="24"/>
        </w:rPr>
        <w:t>oświadczenie Wykonawcy dotyczące jego statusu podatnika podatku VAT;</w:t>
      </w:r>
    </w:p>
    <w:p w14:paraId="0D0A482D" w14:textId="77777777" w:rsidR="00672474" w:rsidRPr="00C11C23" w:rsidRDefault="00672474" w:rsidP="00672474">
      <w:pPr>
        <w:numPr>
          <w:ilvl w:val="0"/>
          <w:numId w:val="37"/>
        </w:numPr>
        <w:suppressAutoHyphens w:val="0"/>
        <w:contextualSpacing/>
        <w:jc w:val="both"/>
        <w:rPr>
          <w:sz w:val="24"/>
          <w:szCs w:val="24"/>
        </w:rPr>
      </w:pPr>
      <w:r w:rsidRPr="00C11C23">
        <w:rPr>
          <w:sz w:val="24"/>
          <w:szCs w:val="24"/>
        </w:rPr>
        <w:t>oświadczenie Wykonawcy w</w:t>
      </w:r>
      <w:r w:rsidRPr="00C11C23">
        <w:rPr>
          <w:rFonts w:eastAsia="Calibri"/>
          <w:sz w:val="24"/>
          <w:szCs w:val="24"/>
          <w:lang w:eastAsia="en-US"/>
        </w:rPr>
        <w:t>ymagane w zakresie wypełnienia obowiązków informacyjnych przewidzianych w art. 13 lub art. 14 RODO;</w:t>
      </w:r>
    </w:p>
    <w:p w14:paraId="4910A899" w14:textId="25411953" w:rsidR="00C11C23" w:rsidRPr="00C11C23" w:rsidRDefault="00C11C23" w:rsidP="00672474">
      <w:pPr>
        <w:numPr>
          <w:ilvl w:val="0"/>
          <w:numId w:val="37"/>
        </w:numPr>
        <w:suppressAutoHyphens w:val="0"/>
        <w:contextualSpacing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……………………………</w:t>
      </w:r>
    </w:p>
    <w:p w14:paraId="4D75407F" w14:textId="688F4731" w:rsidR="00C11C23" w:rsidRPr="00C11C23" w:rsidRDefault="00C11C23" w:rsidP="00672474">
      <w:pPr>
        <w:numPr>
          <w:ilvl w:val="0"/>
          <w:numId w:val="37"/>
        </w:numPr>
        <w:suppressAutoHyphens w:val="0"/>
        <w:contextualSpacing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…………………………</w:t>
      </w:r>
    </w:p>
    <w:p w14:paraId="43D2682B" w14:textId="77777777" w:rsidR="00672474" w:rsidRDefault="00672474" w:rsidP="00672474">
      <w:pPr>
        <w:pStyle w:val="Style11"/>
        <w:widowControl/>
        <w:rPr>
          <w:rFonts w:ascii="Garamond" w:hAnsi="Garamond" w:cs="Times New Roman"/>
          <w:sz w:val="16"/>
          <w:szCs w:val="16"/>
        </w:rPr>
      </w:pPr>
    </w:p>
    <w:p w14:paraId="79F3164E" w14:textId="77777777" w:rsidR="00672474" w:rsidRDefault="00672474" w:rsidP="00672474">
      <w:pPr>
        <w:pStyle w:val="Style11"/>
        <w:widowControl/>
        <w:rPr>
          <w:rFonts w:ascii="Garamond" w:hAnsi="Garamond" w:cs="Times New Roman"/>
          <w:sz w:val="16"/>
          <w:szCs w:val="16"/>
        </w:rPr>
      </w:pPr>
    </w:p>
    <w:p w14:paraId="7DABA29F" w14:textId="77777777" w:rsidR="004E7A17" w:rsidRPr="00C11C23" w:rsidRDefault="004E7A17" w:rsidP="00BD31FD">
      <w:pPr>
        <w:pStyle w:val="Akapitzlist"/>
        <w:ind w:left="0"/>
        <w:rPr>
          <w:b/>
          <w:highlight w:val="yellow"/>
        </w:rPr>
      </w:pPr>
    </w:p>
    <w:p w14:paraId="3C8AAA5E" w14:textId="77777777" w:rsidR="00D105A9" w:rsidRDefault="00D105A9" w:rsidP="00BD31FD">
      <w:pPr>
        <w:pStyle w:val="Akapitzlist"/>
        <w:ind w:left="0"/>
        <w:rPr>
          <w:b/>
          <w:highlight w:val="yellow"/>
        </w:rPr>
      </w:pPr>
    </w:p>
    <w:p w14:paraId="1F4A91D5" w14:textId="77777777" w:rsidR="0094072A" w:rsidRPr="00C11C23" w:rsidRDefault="0094072A" w:rsidP="00BD31FD">
      <w:pPr>
        <w:pStyle w:val="Akapitzlist"/>
        <w:ind w:left="0"/>
        <w:rPr>
          <w:b/>
          <w:highlight w:val="yellow"/>
        </w:rPr>
      </w:pPr>
    </w:p>
    <w:tbl>
      <w:tblPr>
        <w:tblW w:w="1024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089"/>
        <w:gridCol w:w="1926"/>
        <w:gridCol w:w="4226"/>
      </w:tblGrid>
      <w:tr w:rsidR="00D105A9" w:rsidRPr="00C11C23" w14:paraId="0FA40B05" w14:textId="77777777" w:rsidTr="00C11C23">
        <w:trPr>
          <w:trHeight w:val="581"/>
        </w:trPr>
        <w:tc>
          <w:tcPr>
            <w:tcW w:w="4089" w:type="dxa"/>
            <w:shd w:val="clear" w:color="auto" w:fill="auto"/>
            <w:vAlign w:val="bottom"/>
          </w:tcPr>
          <w:p w14:paraId="2EB6B4B0" w14:textId="599B0832" w:rsidR="00D105A9" w:rsidRPr="00C11C23" w:rsidRDefault="00C11C23" w:rsidP="001B0540">
            <w:pPr>
              <w:tabs>
                <w:tab w:val="center" w:pos="4536"/>
              </w:tabs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……………</w:t>
            </w:r>
            <w:r w:rsidR="00D105A9" w:rsidRPr="00C11C23">
              <w:rPr>
                <w:sz w:val="24"/>
                <w:szCs w:val="24"/>
                <w:lang w:eastAsia="pl-PL"/>
              </w:rPr>
              <w:t>……, dn. _ _ - _ _ - 20</w:t>
            </w:r>
            <w:r w:rsidR="000F415A" w:rsidRPr="00C11C23">
              <w:rPr>
                <w:sz w:val="24"/>
                <w:szCs w:val="24"/>
                <w:lang w:eastAsia="pl-PL"/>
              </w:rPr>
              <w:t>20</w:t>
            </w:r>
            <w:r w:rsidR="00D105A9" w:rsidRPr="00C11C23">
              <w:rPr>
                <w:sz w:val="24"/>
                <w:szCs w:val="24"/>
                <w:lang w:eastAsia="pl-PL"/>
              </w:rPr>
              <w:t>r.</w:t>
            </w:r>
          </w:p>
          <w:p w14:paraId="323E83ED" w14:textId="7E56A306" w:rsidR="00D105A9" w:rsidRPr="00C11C23" w:rsidRDefault="00C11C23" w:rsidP="00C11C23">
            <w:pPr>
              <w:suppressAutoHyphens w:val="0"/>
              <w:ind w:left="171" w:right="7"/>
              <w:rPr>
                <w:rFonts w:eastAsia="Calibri"/>
                <w:b/>
                <w:color w:val="002060"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 </w:t>
            </w:r>
            <w:r w:rsidR="00D105A9" w:rsidRPr="00C11C23">
              <w:rPr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1926" w:type="dxa"/>
            <w:shd w:val="clear" w:color="auto" w:fill="auto"/>
            <w:vAlign w:val="center"/>
          </w:tcPr>
          <w:p w14:paraId="2357F996" w14:textId="77777777" w:rsidR="00D105A9" w:rsidRPr="00C11C23" w:rsidRDefault="00D105A9" w:rsidP="001B0540">
            <w:pPr>
              <w:tabs>
                <w:tab w:val="left" w:pos="10949"/>
              </w:tabs>
              <w:suppressAutoHyphens w:val="0"/>
              <w:ind w:right="739"/>
              <w:jc w:val="center"/>
              <w:rPr>
                <w:color w:val="002060"/>
                <w:sz w:val="24"/>
                <w:szCs w:val="24"/>
                <w:lang w:eastAsia="pl-PL"/>
              </w:rPr>
            </w:pPr>
          </w:p>
        </w:tc>
        <w:tc>
          <w:tcPr>
            <w:tcW w:w="4226" w:type="dxa"/>
            <w:shd w:val="clear" w:color="auto" w:fill="auto"/>
            <w:vAlign w:val="center"/>
          </w:tcPr>
          <w:p w14:paraId="010EA4D8" w14:textId="13BA9E30" w:rsidR="00D105A9" w:rsidRPr="00C11C23" w:rsidRDefault="00D105A9" w:rsidP="001B0540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C11C23">
              <w:rPr>
                <w:sz w:val="24"/>
                <w:szCs w:val="24"/>
                <w:lang w:eastAsia="pl-PL"/>
              </w:rPr>
              <w:t>………………………………..…………</w:t>
            </w:r>
          </w:p>
          <w:p w14:paraId="29D6B289" w14:textId="77777777" w:rsidR="00D105A9" w:rsidRPr="00C11C23" w:rsidRDefault="00D105A9" w:rsidP="001B0540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C11C23">
              <w:rPr>
                <w:sz w:val="24"/>
                <w:szCs w:val="24"/>
                <w:lang w:eastAsia="pl-PL"/>
              </w:rPr>
              <w:t xml:space="preserve">(Podpis/y osoby/ób uprawnionej/ych </w:t>
            </w:r>
            <w:r w:rsidRPr="00C11C23">
              <w:rPr>
                <w:sz w:val="24"/>
                <w:szCs w:val="24"/>
                <w:lang w:eastAsia="pl-PL"/>
              </w:rPr>
              <w:br/>
              <w:t>do składania oferty oraz pieczątka/i)</w:t>
            </w:r>
          </w:p>
          <w:p w14:paraId="2C8BF0DD" w14:textId="77777777" w:rsidR="00D105A9" w:rsidRPr="00C11C23" w:rsidRDefault="00D105A9" w:rsidP="001B0540">
            <w:pPr>
              <w:suppressAutoHyphens w:val="0"/>
              <w:ind w:left="171" w:right="7"/>
              <w:jc w:val="center"/>
              <w:rPr>
                <w:rFonts w:eastAsia="Calibri"/>
                <w:b/>
                <w:color w:val="002060"/>
                <w:sz w:val="24"/>
                <w:szCs w:val="24"/>
                <w:lang w:eastAsia="pl-PL"/>
              </w:rPr>
            </w:pPr>
          </w:p>
        </w:tc>
      </w:tr>
    </w:tbl>
    <w:p w14:paraId="2347678B" w14:textId="77777777" w:rsidR="00D105A9" w:rsidRDefault="00D105A9" w:rsidP="00BD31FD">
      <w:pPr>
        <w:pStyle w:val="Akapitzlist"/>
        <w:ind w:left="0"/>
        <w:rPr>
          <w:rFonts w:ascii="Garamond" w:hAnsi="Garamond"/>
          <w:b/>
          <w:highlight w:val="yellow"/>
        </w:rPr>
      </w:pPr>
    </w:p>
    <w:p w14:paraId="055BFB7B" w14:textId="77777777" w:rsidR="00070530" w:rsidRDefault="00070530"/>
    <w:p w14:paraId="34CB4D74" w14:textId="77777777" w:rsidR="00672474" w:rsidRDefault="00672474">
      <w:bookmarkStart w:id="1" w:name="mip44786082"/>
      <w:bookmarkEnd w:id="1"/>
    </w:p>
    <w:p w14:paraId="766719F7" w14:textId="77777777" w:rsidR="00B22593" w:rsidRDefault="00B22593" w:rsidP="001B0540">
      <w:pPr>
        <w:pStyle w:val="Akapitzlist"/>
        <w:ind w:left="0"/>
        <w:rPr>
          <w:rFonts w:ascii="Garamond" w:hAnsi="Garamond"/>
          <w:sz w:val="20"/>
          <w:szCs w:val="20"/>
        </w:rPr>
      </w:pPr>
    </w:p>
    <w:p w14:paraId="1B3D1E58" w14:textId="77777777" w:rsidR="000D7739" w:rsidRDefault="000D7739" w:rsidP="001B0540">
      <w:pPr>
        <w:pStyle w:val="Akapitzlist"/>
        <w:ind w:left="0"/>
        <w:rPr>
          <w:rFonts w:ascii="Garamond" w:hAnsi="Garamond"/>
          <w:sz w:val="20"/>
          <w:szCs w:val="20"/>
        </w:rPr>
      </w:pPr>
    </w:p>
    <w:p w14:paraId="12C1C866" w14:textId="77777777" w:rsidR="000D7739" w:rsidRDefault="000D7739" w:rsidP="001B0540">
      <w:pPr>
        <w:pStyle w:val="Akapitzlist"/>
        <w:ind w:left="0"/>
        <w:rPr>
          <w:rFonts w:ascii="Garamond" w:hAnsi="Garamond"/>
          <w:sz w:val="20"/>
          <w:szCs w:val="20"/>
        </w:rPr>
      </w:pPr>
    </w:p>
    <w:p w14:paraId="2F31ADE6" w14:textId="77777777" w:rsidR="000D7739" w:rsidRDefault="000D7739" w:rsidP="001B0540">
      <w:pPr>
        <w:pStyle w:val="Akapitzlist"/>
        <w:ind w:left="0"/>
        <w:rPr>
          <w:rFonts w:ascii="Garamond" w:hAnsi="Garamond"/>
          <w:sz w:val="20"/>
          <w:szCs w:val="20"/>
        </w:rPr>
      </w:pPr>
    </w:p>
    <w:p w14:paraId="1FE916EA" w14:textId="77777777" w:rsidR="000D7739" w:rsidRDefault="000D7739" w:rsidP="001B0540">
      <w:pPr>
        <w:pStyle w:val="Akapitzlist"/>
        <w:ind w:left="0"/>
        <w:rPr>
          <w:rFonts w:ascii="Garamond" w:hAnsi="Garamond"/>
          <w:sz w:val="20"/>
          <w:szCs w:val="20"/>
        </w:rPr>
      </w:pPr>
    </w:p>
    <w:p w14:paraId="4C20D7FD" w14:textId="77777777" w:rsidR="000D7739" w:rsidRDefault="000D7739" w:rsidP="001B0540">
      <w:pPr>
        <w:pStyle w:val="Akapitzlist"/>
        <w:ind w:left="0"/>
        <w:rPr>
          <w:rFonts w:ascii="Garamond" w:hAnsi="Garamond"/>
          <w:sz w:val="20"/>
          <w:szCs w:val="20"/>
        </w:rPr>
      </w:pPr>
    </w:p>
    <w:p w14:paraId="44E7E42B" w14:textId="77777777" w:rsidR="0094072A" w:rsidRDefault="0094072A" w:rsidP="001B0540">
      <w:pPr>
        <w:pStyle w:val="Akapitzlist"/>
        <w:ind w:left="0"/>
        <w:rPr>
          <w:rFonts w:ascii="Garamond" w:hAnsi="Garamond"/>
          <w:sz w:val="20"/>
          <w:szCs w:val="20"/>
        </w:rPr>
      </w:pPr>
    </w:p>
    <w:p w14:paraId="0F291C04" w14:textId="77777777" w:rsidR="0094072A" w:rsidRDefault="0094072A" w:rsidP="001B0540">
      <w:pPr>
        <w:pStyle w:val="Akapitzlist"/>
        <w:ind w:left="0"/>
        <w:rPr>
          <w:rFonts w:ascii="Garamond" w:hAnsi="Garamond"/>
          <w:sz w:val="20"/>
          <w:szCs w:val="20"/>
        </w:rPr>
      </w:pPr>
    </w:p>
    <w:p w14:paraId="3724897D" w14:textId="77777777" w:rsidR="0094072A" w:rsidRDefault="0094072A" w:rsidP="001B0540">
      <w:pPr>
        <w:pStyle w:val="Akapitzlist"/>
        <w:ind w:left="0"/>
        <w:rPr>
          <w:rFonts w:ascii="Garamond" w:hAnsi="Garamond"/>
          <w:sz w:val="20"/>
          <w:szCs w:val="20"/>
        </w:rPr>
      </w:pPr>
    </w:p>
    <w:p w14:paraId="0FBB578E" w14:textId="77777777" w:rsidR="0094072A" w:rsidRDefault="0094072A" w:rsidP="001B0540">
      <w:pPr>
        <w:pStyle w:val="Akapitzlist"/>
        <w:ind w:left="0"/>
        <w:rPr>
          <w:rFonts w:ascii="Garamond" w:hAnsi="Garamond"/>
          <w:sz w:val="20"/>
          <w:szCs w:val="20"/>
        </w:rPr>
      </w:pPr>
    </w:p>
    <w:p w14:paraId="211A9F94" w14:textId="77777777" w:rsidR="0094072A" w:rsidRDefault="0094072A" w:rsidP="001B0540">
      <w:pPr>
        <w:pStyle w:val="Akapitzlist"/>
        <w:ind w:left="0"/>
        <w:rPr>
          <w:rFonts w:ascii="Garamond" w:hAnsi="Garamond"/>
          <w:sz w:val="20"/>
          <w:szCs w:val="20"/>
        </w:rPr>
      </w:pPr>
    </w:p>
    <w:p w14:paraId="1568C510" w14:textId="77777777" w:rsidR="0094072A" w:rsidRDefault="0094072A" w:rsidP="001B0540">
      <w:pPr>
        <w:pStyle w:val="Akapitzlist"/>
        <w:ind w:left="0"/>
        <w:rPr>
          <w:rFonts w:ascii="Garamond" w:hAnsi="Garamond"/>
          <w:sz w:val="20"/>
          <w:szCs w:val="20"/>
        </w:rPr>
      </w:pPr>
    </w:p>
    <w:p w14:paraId="6F5CB78C" w14:textId="77777777" w:rsidR="0094072A" w:rsidRDefault="0094072A" w:rsidP="001B0540">
      <w:pPr>
        <w:pStyle w:val="Akapitzlist"/>
        <w:ind w:left="0"/>
        <w:rPr>
          <w:rFonts w:ascii="Garamond" w:hAnsi="Garamond"/>
          <w:sz w:val="20"/>
          <w:szCs w:val="20"/>
        </w:rPr>
      </w:pPr>
    </w:p>
    <w:p w14:paraId="52FA73AA" w14:textId="77777777" w:rsidR="0094072A" w:rsidRDefault="0094072A" w:rsidP="001B0540">
      <w:pPr>
        <w:pStyle w:val="Akapitzlist"/>
        <w:ind w:left="0"/>
        <w:rPr>
          <w:rFonts w:ascii="Garamond" w:hAnsi="Garamond"/>
          <w:sz w:val="20"/>
          <w:szCs w:val="20"/>
        </w:rPr>
      </w:pPr>
    </w:p>
    <w:p w14:paraId="6D3419B2" w14:textId="77777777" w:rsidR="0094072A" w:rsidRDefault="0094072A" w:rsidP="001B0540">
      <w:pPr>
        <w:pStyle w:val="Akapitzlist"/>
        <w:ind w:left="0"/>
        <w:rPr>
          <w:rFonts w:ascii="Garamond" w:hAnsi="Garamond"/>
          <w:sz w:val="20"/>
          <w:szCs w:val="20"/>
        </w:rPr>
      </w:pPr>
    </w:p>
    <w:p w14:paraId="02CAB2CF" w14:textId="77777777" w:rsidR="0094072A" w:rsidRDefault="0094072A" w:rsidP="001B0540">
      <w:pPr>
        <w:pStyle w:val="Akapitzlist"/>
        <w:ind w:left="0"/>
        <w:rPr>
          <w:rFonts w:ascii="Garamond" w:hAnsi="Garamond"/>
          <w:sz w:val="20"/>
          <w:szCs w:val="20"/>
        </w:rPr>
      </w:pPr>
    </w:p>
    <w:p w14:paraId="230ADB9B" w14:textId="77777777" w:rsidR="000D7739" w:rsidRDefault="000D7739" w:rsidP="001B0540">
      <w:pPr>
        <w:pStyle w:val="Akapitzlist"/>
        <w:ind w:left="0"/>
        <w:rPr>
          <w:rFonts w:ascii="Garamond" w:hAnsi="Garamond"/>
          <w:sz w:val="20"/>
          <w:szCs w:val="20"/>
        </w:rPr>
      </w:pPr>
    </w:p>
    <w:p w14:paraId="6C5C117A" w14:textId="77777777" w:rsidR="001B0540" w:rsidRPr="00EC0CB3" w:rsidRDefault="001B0540" w:rsidP="001B0540">
      <w:pPr>
        <w:suppressAutoHyphens w:val="0"/>
        <w:ind w:left="1211"/>
        <w:contextualSpacing/>
        <w:jc w:val="both"/>
        <w:rPr>
          <w:rFonts w:ascii="Garamond" w:hAnsi="Garamond"/>
          <w:sz w:val="24"/>
          <w:szCs w:val="24"/>
          <w:lang w:eastAsia="pl-PL"/>
        </w:rPr>
      </w:pPr>
    </w:p>
    <w:sectPr w:rsidR="001B0540" w:rsidRPr="00EC0CB3" w:rsidSect="00536CEE">
      <w:footerReference w:type="default" r:id="rId9"/>
      <w:footnotePr>
        <w:pos w:val="beneathText"/>
      </w:footnotePr>
      <w:endnotePr>
        <w:numFmt w:val="decimal"/>
      </w:endnotePr>
      <w:type w:val="continuous"/>
      <w:pgSz w:w="11905" w:h="16837"/>
      <w:pgMar w:top="709" w:right="567" w:bottom="0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35A797" w14:textId="77777777" w:rsidR="00274165" w:rsidRDefault="00274165">
      <w:r>
        <w:separator/>
      </w:r>
    </w:p>
  </w:endnote>
  <w:endnote w:type="continuationSeparator" w:id="0">
    <w:p w14:paraId="6CCF262B" w14:textId="77777777" w:rsidR="00274165" w:rsidRDefault="00274165">
      <w:r>
        <w:continuationSeparator/>
      </w:r>
    </w:p>
  </w:endnote>
  <w:endnote w:id="1">
    <w:p w14:paraId="576F3DB1" w14:textId="77777777" w:rsidR="0094072A" w:rsidRDefault="00274165" w:rsidP="00906F52">
      <w:pPr>
        <w:pStyle w:val="Tekstprzypisukocowego"/>
        <w:jc w:val="both"/>
        <w:rPr>
          <w:iCs/>
          <w:sz w:val="24"/>
          <w:szCs w:val="24"/>
        </w:rPr>
      </w:pPr>
      <w:r w:rsidRPr="0094072A">
        <w:rPr>
          <w:rStyle w:val="Odwoanieprzypisukocowego"/>
          <w:sz w:val="24"/>
          <w:szCs w:val="24"/>
        </w:rPr>
        <w:endnoteRef/>
      </w:r>
      <w:r w:rsidRPr="0094072A">
        <w:rPr>
          <w:sz w:val="24"/>
          <w:szCs w:val="24"/>
        </w:rPr>
        <w:t xml:space="preserve"> </w:t>
      </w:r>
      <w:r w:rsidRPr="0094072A">
        <w:rPr>
          <w:iCs/>
          <w:sz w:val="24"/>
          <w:szCs w:val="24"/>
          <w:lang w:eastAsia="pl-PL"/>
        </w:rPr>
        <w:t>Jeżeli Wykonawcy wspólnie ubiegają się o zamówienie - należy podać pełne nazwy</w:t>
      </w:r>
      <w:r w:rsidRPr="0094072A">
        <w:rPr>
          <w:iCs/>
          <w:sz w:val="24"/>
          <w:szCs w:val="24"/>
        </w:rPr>
        <w:t xml:space="preserve"> </w:t>
      </w:r>
    </w:p>
    <w:p w14:paraId="005C45DD" w14:textId="1DB1B134" w:rsidR="00274165" w:rsidRPr="0094072A" w:rsidRDefault="0094072A" w:rsidP="00906F52">
      <w:pPr>
        <w:pStyle w:val="Tekstprzypisukocowego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  </w:t>
      </w:r>
      <w:r w:rsidR="00274165" w:rsidRPr="0094072A">
        <w:rPr>
          <w:iCs/>
          <w:sz w:val="24"/>
          <w:szCs w:val="24"/>
        </w:rPr>
        <w:t>i adresy wszystkich Wykonawców</w:t>
      </w:r>
    </w:p>
  </w:endnote>
  <w:endnote w:id="2">
    <w:p w14:paraId="65298E48" w14:textId="77777777" w:rsidR="0080343A" w:rsidRPr="005A3009" w:rsidRDefault="0080343A" w:rsidP="00274165">
      <w:pPr>
        <w:jc w:val="both"/>
        <w:rPr>
          <w:rFonts w:ascii="Garamond" w:hAnsi="Garamond"/>
          <w:sz w:val="18"/>
          <w:szCs w:val="18"/>
          <w:lang w:eastAsia="pl-PL"/>
        </w:rPr>
      </w:pPr>
      <w:r w:rsidRPr="0094072A">
        <w:rPr>
          <w:rStyle w:val="Odwoanieprzypisukocowego"/>
          <w:sz w:val="24"/>
          <w:szCs w:val="24"/>
        </w:rPr>
        <w:endnoteRef/>
      </w:r>
      <w:r w:rsidRPr="0094072A">
        <w:rPr>
          <w:sz w:val="24"/>
          <w:szCs w:val="24"/>
        </w:rPr>
        <w:t xml:space="preserve"> </w:t>
      </w:r>
      <w:r w:rsidRPr="0094072A">
        <w:rPr>
          <w:sz w:val="24"/>
          <w:szCs w:val="24"/>
          <w:lang w:eastAsia="pl-PL"/>
        </w:rPr>
        <w:t>Wszystkie ceny podać z dokładnością</w:t>
      </w:r>
      <w:r w:rsidRPr="0094072A">
        <w:rPr>
          <w:sz w:val="24"/>
          <w:szCs w:val="24"/>
          <w:vertAlign w:val="superscript"/>
          <w:lang w:eastAsia="pl-PL"/>
        </w:rPr>
        <w:t xml:space="preserve"> </w:t>
      </w:r>
      <w:r w:rsidRPr="0094072A">
        <w:rPr>
          <w:sz w:val="24"/>
          <w:szCs w:val="24"/>
          <w:lang w:eastAsia="pl-PL"/>
        </w:rPr>
        <w:t>do dwóch miejsc po przecinku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charset w:val="00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, 宋体">
    <w:charset w:val="00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DejaVu Sans Mono">
    <w:altName w:val="Arial"/>
    <w:charset w:val="EE"/>
    <w:family w:val="modern"/>
    <w:pitch w:val="fixed"/>
    <w:sig w:usb0="00000000" w:usb1="D200F9FB" w:usb2="02000028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907" w:type="dxa"/>
      <w:tblInd w:w="-1134" w:type="dxa"/>
      <w:tblBorders>
        <w:top w:val="single" w:sz="4" w:space="0" w:color="C45911" w:themeColor="accent2" w:themeShade="BF"/>
      </w:tblBorders>
      <w:shd w:val="clear" w:color="auto" w:fill="FFFFFF"/>
      <w:tblLook w:val="04A0" w:firstRow="1" w:lastRow="0" w:firstColumn="1" w:lastColumn="0" w:noHBand="0" w:noVBand="1"/>
    </w:tblPr>
    <w:tblGrid>
      <w:gridCol w:w="11907"/>
    </w:tblGrid>
    <w:tr w:rsidR="00274165" w:rsidRPr="00536CEE" w14:paraId="7A83D1D0" w14:textId="77777777" w:rsidTr="00274165">
      <w:trPr>
        <w:trHeight w:val="566"/>
      </w:trPr>
      <w:tc>
        <w:tcPr>
          <w:tcW w:w="11907" w:type="dxa"/>
          <w:shd w:val="clear" w:color="auto" w:fill="FFFFFF"/>
          <w:vAlign w:val="center"/>
        </w:tcPr>
        <w:p w14:paraId="7EEF313A" w14:textId="77777777" w:rsidR="00274165" w:rsidRPr="00536CEE" w:rsidRDefault="00274165" w:rsidP="00536CEE">
          <w:pPr>
            <w:ind w:left="-9"/>
            <w:jc w:val="center"/>
            <w:rPr>
              <w:rFonts w:ascii="Garamond" w:hAnsi="Garamond" w:cs="Calibri"/>
              <w:sz w:val="16"/>
              <w:szCs w:val="16"/>
            </w:rPr>
          </w:pPr>
          <w:r w:rsidRPr="00536CEE">
            <w:rPr>
              <w:rFonts w:ascii="Garamond" w:hAnsi="Garamond" w:cs="Calibri"/>
              <w:bCs/>
              <w:sz w:val="16"/>
              <w:szCs w:val="16"/>
            </w:rPr>
            <w:t xml:space="preserve">Starostwo Powiatowe w Turku, ul. Kaliska 59, 62 - 700 Turek, tel. 63 222 32 00, fax 63 278 83 19, </w:t>
          </w:r>
          <w:r w:rsidRPr="00536CEE">
            <w:rPr>
              <w:rFonts w:ascii="Garamond" w:hAnsi="Garamond" w:cs="Calibri"/>
              <w:sz w:val="16"/>
              <w:szCs w:val="16"/>
            </w:rPr>
            <w:t>Powiat Turecki, NIP: 668-194-01-89, REGON: 311018982</w:t>
          </w:r>
        </w:p>
        <w:p w14:paraId="39408039" w14:textId="77777777" w:rsidR="00274165" w:rsidRPr="00E4699A" w:rsidRDefault="00274165" w:rsidP="00536CEE">
          <w:pPr>
            <w:ind w:left="252"/>
            <w:jc w:val="center"/>
            <w:rPr>
              <w:rFonts w:ascii="Garamond" w:hAnsi="Garamond" w:cs="Calibri"/>
              <w:sz w:val="16"/>
              <w:szCs w:val="16"/>
            </w:rPr>
          </w:pPr>
          <w:r w:rsidRPr="00E4699A">
            <w:rPr>
              <w:rFonts w:ascii="Garamond" w:hAnsi="Garamond" w:cs="Calibri"/>
              <w:sz w:val="16"/>
              <w:szCs w:val="16"/>
            </w:rPr>
            <w:t xml:space="preserve">www.powiat.turek.pl, www.bip.powiat.turek.pl, e-mail: starostwo@powiat.turek.pl, </w:t>
          </w:r>
          <w:r w:rsidRPr="00536CEE">
            <w:rPr>
              <w:rFonts w:ascii="Garamond" w:hAnsi="Garamond" w:cs="Calibri"/>
              <w:sz w:val="16"/>
              <w:szCs w:val="16"/>
            </w:rPr>
            <w:t>rachunek podstawowy Powiatu Tureckiego: 58 1560 0013 2781 4918 3000 0001</w:t>
          </w:r>
        </w:p>
      </w:tc>
    </w:tr>
  </w:tbl>
  <w:p w14:paraId="18A75200" w14:textId="77777777" w:rsidR="00274165" w:rsidRPr="00536CEE" w:rsidRDefault="00274165" w:rsidP="00536C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F51B3E" w14:textId="77777777" w:rsidR="00274165" w:rsidRDefault="00274165">
      <w:r>
        <w:separator/>
      </w:r>
    </w:p>
  </w:footnote>
  <w:footnote w:type="continuationSeparator" w:id="0">
    <w:p w14:paraId="0A80AF42" w14:textId="77777777" w:rsidR="00274165" w:rsidRDefault="002741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1E01EFC"/>
    <w:multiLevelType w:val="multilevel"/>
    <w:tmpl w:val="D136ABD8"/>
    <w:styleLink w:val="WWNum1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6" w15:restartNumberingAfterBreak="0">
    <w:nsid w:val="047F3466"/>
    <w:multiLevelType w:val="multilevel"/>
    <w:tmpl w:val="D14A8910"/>
    <w:styleLink w:val="WW8Num26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7" w15:restartNumberingAfterBreak="0">
    <w:nsid w:val="04A856B6"/>
    <w:multiLevelType w:val="multilevel"/>
    <w:tmpl w:val="AEC6591E"/>
    <w:styleLink w:val="WWNum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 w15:restartNumberingAfterBreak="0">
    <w:nsid w:val="0D2876F6"/>
    <w:multiLevelType w:val="multilevel"/>
    <w:tmpl w:val="030AD4BA"/>
    <w:styleLink w:val="WWNum1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9" w15:restartNumberingAfterBreak="0">
    <w:nsid w:val="10C87516"/>
    <w:multiLevelType w:val="multilevel"/>
    <w:tmpl w:val="1EDA0B68"/>
    <w:styleLink w:val="WWNum36"/>
    <w:lvl w:ilvl="0">
      <w:numFmt w:val="bullet"/>
      <w:lvlText w:val="•"/>
      <w:lvlJc w:val="left"/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0" w15:restartNumberingAfterBreak="0">
    <w:nsid w:val="1123287F"/>
    <w:multiLevelType w:val="multilevel"/>
    <w:tmpl w:val="8BCEFFCE"/>
    <w:styleLink w:val="WW8Num29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1" w15:restartNumberingAfterBreak="0">
    <w:nsid w:val="1614256E"/>
    <w:multiLevelType w:val="multilevel"/>
    <w:tmpl w:val="2AA8EFBA"/>
    <w:styleLink w:val="WWNum38"/>
    <w:lvl w:ilvl="0">
      <w:numFmt w:val="bullet"/>
      <w:lvlText w:val="•"/>
      <w:lvlJc w:val="left"/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2" w15:restartNumberingAfterBreak="0">
    <w:nsid w:val="167004AE"/>
    <w:multiLevelType w:val="multilevel"/>
    <w:tmpl w:val="5120C8F4"/>
    <w:styleLink w:val="WW8Num2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3" w15:restartNumberingAfterBreak="0">
    <w:nsid w:val="1CF06086"/>
    <w:multiLevelType w:val="multilevel"/>
    <w:tmpl w:val="661CDCE2"/>
    <w:styleLink w:val="WWNum5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4" w15:restartNumberingAfterBreak="0">
    <w:nsid w:val="1E4D208C"/>
    <w:multiLevelType w:val="multilevel"/>
    <w:tmpl w:val="B052D682"/>
    <w:styleLink w:val="WW8Num37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szCs w:val="24"/>
        <w:lang w:val="pl-PL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5" w15:restartNumberingAfterBreak="0">
    <w:nsid w:val="22037BDA"/>
    <w:multiLevelType w:val="multilevel"/>
    <w:tmpl w:val="F1F8527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bullet"/>
      <w:lvlText w:val="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6" w15:restartNumberingAfterBreak="0">
    <w:nsid w:val="23B16B42"/>
    <w:multiLevelType w:val="multilevel"/>
    <w:tmpl w:val="12E4185A"/>
    <w:styleLink w:val="WWNum15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7" w15:restartNumberingAfterBreak="0">
    <w:nsid w:val="24ED4644"/>
    <w:multiLevelType w:val="multilevel"/>
    <w:tmpl w:val="C7AEF03A"/>
    <w:styleLink w:val="WWNum39"/>
    <w:lvl w:ilvl="0">
      <w:numFmt w:val="bullet"/>
      <w:lvlText w:val="•"/>
      <w:lvlJc w:val="left"/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8" w15:restartNumberingAfterBreak="0">
    <w:nsid w:val="28A4580A"/>
    <w:multiLevelType w:val="multilevel"/>
    <w:tmpl w:val="6E460282"/>
    <w:styleLink w:val="WWNum34"/>
    <w:lvl w:ilvl="0">
      <w:numFmt w:val="bullet"/>
      <w:lvlText w:val="•"/>
      <w:lvlJc w:val="left"/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9" w15:restartNumberingAfterBreak="0">
    <w:nsid w:val="2DE559B5"/>
    <w:multiLevelType w:val="multilevel"/>
    <w:tmpl w:val="61D6DBCC"/>
    <w:styleLink w:val="WWNum41"/>
    <w:lvl w:ilvl="0">
      <w:numFmt w:val="bullet"/>
      <w:lvlText w:val="•"/>
      <w:lvlJc w:val="left"/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0" w15:restartNumberingAfterBreak="0">
    <w:nsid w:val="2F43540E"/>
    <w:multiLevelType w:val="multilevel"/>
    <w:tmpl w:val="D8D88088"/>
    <w:styleLink w:val="WWNum17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1" w15:restartNumberingAfterBreak="0">
    <w:nsid w:val="3DF9389E"/>
    <w:multiLevelType w:val="multilevel"/>
    <w:tmpl w:val="AF280D34"/>
    <w:styleLink w:val="WWNum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2" w15:restartNumberingAfterBreak="0">
    <w:nsid w:val="3E951032"/>
    <w:multiLevelType w:val="multilevel"/>
    <w:tmpl w:val="ED78D28C"/>
    <w:styleLink w:val="WWNum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3" w15:restartNumberingAfterBreak="0">
    <w:nsid w:val="43F841DF"/>
    <w:multiLevelType w:val="multilevel"/>
    <w:tmpl w:val="8514BC58"/>
    <w:styleLink w:val="WWNum35"/>
    <w:lvl w:ilvl="0">
      <w:numFmt w:val="bullet"/>
      <w:lvlText w:val="•"/>
      <w:lvlJc w:val="left"/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4" w15:restartNumberingAfterBreak="0">
    <w:nsid w:val="443F71DF"/>
    <w:multiLevelType w:val="multilevel"/>
    <w:tmpl w:val="87E266F6"/>
    <w:styleLink w:val="WWNum1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5" w15:restartNumberingAfterBreak="0">
    <w:nsid w:val="46282337"/>
    <w:multiLevelType w:val="hybridMultilevel"/>
    <w:tmpl w:val="E5A8EA04"/>
    <w:lvl w:ilvl="0" w:tplc="1D3CC9E4">
      <w:start w:val="1"/>
      <w:numFmt w:val="decimal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536C79"/>
    <w:multiLevelType w:val="multilevel"/>
    <w:tmpl w:val="7A0ECFFE"/>
    <w:styleLink w:val="WWNum11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7" w15:restartNumberingAfterBreak="0">
    <w:nsid w:val="496B4A57"/>
    <w:multiLevelType w:val="multilevel"/>
    <w:tmpl w:val="7D220A7E"/>
    <w:styleLink w:val="WWNum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8" w15:restartNumberingAfterBreak="0">
    <w:nsid w:val="49A7573B"/>
    <w:multiLevelType w:val="multilevel"/>
    <w:tmpl w:val="7C5C34A8"/>
    <w:styleLink w:val="WWNum1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9" w15:restartNumberingAfterBreak="0">
    <w:nsid w:val="4A020510"/>
    <w:multiLevelType w:val="hybridMultilevel"/>
    <w:tmpl w:val="2BF019A2"/>
    <w:lvl w:ilvl="0" w:tplc="9B12A85A">
      <w:start w:val="1"/>
      <w:numFmt w:val="decimal"/>
      <w:lvlText w:val="%1)"/>
      <w:lvlJc w:val="left"/>
      <w:pPr>
        <w:ind w:left="1211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07F69F1"/>
    <w:multiLevelType w:val="multilevel"/>
    <w:tmpl w:val="40C4EEC4"/>
    <w:styleLink w:val="WWNum40"/>
    <w:lvl w:ilvl="0">
      <w:numFmt w:val="bullet"/>
      <w:lvlText w:val="•"/>
      <w:lvlJc w:val="left"/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1" w15:restartNumberingAfterBreak="0">
    <w:nsid w:val="5A4724E5"/>
    <w:multiLevelType w:val="multilevel"/>
    <w:tmpl w:val="54FCBCE2"/>
    <w:styleLink w:val="WW8Num20"/>
    <w:lvl w:ilvl="0">
      <w:start w:val="1"/>
      <w:numFmt w:val="decimal"/>
      <w:lvlText w:val="%1."/>
      <w:lvlJc w:val="left"/>
      <w:pPr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32" w15:restartNumberingAfterBreak="0">
    <w:nsid w:val="5C64436F"/>
    <w:multiLevelType w:val="multilevel"/>
    <w:tmpl w:val="6082D37A"/>
    <w:styleLink w:val="WW8Num22"/>
    <w:lvl w:ilvl="0">
      <w:start w:val="1"/>
      <w:numFmt w:val="decimal"/>
      <w:lvlText w:val="%1."/>
      <w:lvlJc w:val="left"/>
      <w:pPr>
        <w:ind w:left="0" w:firstLine="0"/>
      </w:pPr>
      <w:rPr>
        <w:spacing w:val="-3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3" w15:restartNumberingAfterBreak="0">
    <w:nsid w:val="5FE80D3D"/>
    <w:multiLevelType w:val="multilevel"/>
    <w:tmpl w:val="1BD64AE8"/>
    <w:styleLink w:val="WWNum3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4" w15:restartNumberingAfterBreak="0">
    <w:nsid w:val="620C3A42"/>
    <w:multiLevelType w:val="multilevel"/>
    <w:tmpl w:val="855E0458"/>
    <w:styleLink w:val="WW8Num11"/>
    <w:lvl w:ilvl="0">
      <w:start w:val="1"/>
      <w:numFmt w:val="decimal"/>
      <w:lvlText w:val="%1."/>
      <w:lvlJc w:val="left"/>
      <w:pPr>
        <w:ind w:left="0" w:firstLine="0"/>
      </w:pPr>
      <w:rPr>
        <w:bCs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35" w15:restartNumberingAfterBreak="0">
    <w:nsid w:val="65E37387"/>
    <w:multiLevelType w:val="multilevel"/>
    <w:tmpl w:val="8BB2962E"/>
    <w:styleLink w:val="WWNum42"/>
    <w:lvl w:ilvl="0">
      <w:numFmt w:val="bullet"/>
      <w:lvlText w:val="•"/>
      <w:lvlJc w:val="left"/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6" w15:restartNumberingAfterBreak="0">
    <w:nsid w:val="67B731FF"/>
    <w:multiLevelType w:val="multilevel"/>
    <w:tmpl w:val="949CA02A"/>
    <w:styleLink w:val="WW8Num33"/>
    <w:lvl w:ilvl="0">
      <w:start w:val="1"/>
      <w:numFmt w:val="lowerLetter"/>
      <w:lvlText w:val="%1)"/>
      <w:lvlJc w:val="left"/>
      <w:pPr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37" w15:restartNumberingAfterBreak="0">
    <w:nsid w:val="6C083D6D"/>
    <w:multiLevelType w:val="multilevel"/>
    <w:tmpl w:val="6D1062E4"/>
    <w:styleLink w:val="WW8Num1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38" w15:restartNumberingAfterBreak="0">
    <w:nsid w:val="6DBE72A8"/>
    <w:multiLevelType w:val="multilevel"/>
    <w:tmpl w:val="5EBE0A60"/>
    <w:lvl w:ilvl="0">
      <w:start w:val="1"/>
      <w:numFmt w:val="none"/>
      <w:pStyle w:val="zmwpktpk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pkt1"/>
      <w:suff w:val="nothing"/>
      <w:lvlText w:val="%2"/>
      <w:lvlJc w:val="left"/>
      <w:pPr>
        <w:ind w:left="851" w:hanging="397"/>
      </w:pPr>
    </w:lvl>
    <w:lvl w:ilvl="2">
      <w:start w:val="1"/>
      <w:numFmt w:val="lowerLetter"/>
      <w:pStyle w:val="zmwpktpktl"/>
      <w:suff w:val="space"/>
      <w:lvlText w:val="%3)"/>
      <w:lvlJc w:val="left"/>
      <w:pPr>
        <w:ind w:left="1134" w:hanging="283"/>
      </w:pPr>
    </w:lvl>
    <w:lvl w:ilvl="3">
      <w:start w:val="1"/>
      <w:numFmt w:val="bullet"/>
      <w:pStyle w:val="zmwpktpktt"/>
      <w:suff w:val="space"/>
      <w:lvlText w:val="-"/>
      <w:lvlJc w:val="left"/>
      <w:pPr>
        <w:ind w:left="1247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6DE24FA2"/>
    <w:multiLevelType w:val="multilevel"/>
    <w:tmpl w:val="797E5A02"/>
    <w:styleLink w:val="WWNum7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0" w15:restartNumberingAfterBreak="0">
    <w:nsid w:val="6DEF3E8C"/>
    <w:multiLevelType w:val="multilevel"/>
    <w:tmpl w:val="77707A02"/>
    <w:styleLink w:val="WWNum37"/>
    <w:lvl w:ilvl="0">
      <w:numFmt w:val="bullet"/>
      <w:lvlText w:val="•"/>
      <w:lvlJc w:val="left"/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1" w15:restartNumberingAfterBreak="0">
    <w:nsid w:val="72F20801"/>
    <w:multiLevelType w:val="multilevel"/>
    <w:tmpl w:val="6778BC3A"/>
    <w:styleLink w:val="WWNum9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2" w15:restartNumberingAfterBreak="0">
    <w:nsid w:val="78C73C3E"/>
    <w:multiLevelType w:val="multilevel"/>
    <w:tmpl w:val="A40C0112"/>
    <w:styleLink w:val="WWNum13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3" w15:restartNumberingAfterBreak="0">
    <w:nsid w:val="7A8F1122"/>
    <w:multiLevelType w:val="multilevel"/>
    <w:tmpl w:val="111CAF38"/>
    <w:styleLink w:val="WWNum1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38"/>
  </w:num>
  <w:num w:numId="2">
    <w:abstractNumId w:val="8"/>
  </w:num>
  <w:num w:numId="3">
    <w:abstractNumId w:val="26"/>
  </w:num>
  <w:num w:numId="4">
    <w:abstractNumId w:val="5"/>
  </w:num>
  <w:num w:numId="5">
    <w:abstractNumId w:val="42"/>
  </w:num>
  <w:num w:numId="6">
    <w:abstractNumId w:val="24"/>
  </w:num>
  <w:num w:numId="7">
    <w:abstractNumId w:val="16"/>
  </w:num>
  <w:num w:numId="8">
    <w:abstractNumId w:val="28"/>
  </w:num>
  <w:num w:numId="9">
    <w:abstractNumId w:val="20"/>
  </w:num>
  <w:num w:numId="10">
    <w:abstractNumId w:val="18"/>
  </w:num>
  <w:num w:numId="11">
    <w:abstractNumId w:val="23"/>
  </w:num>
  <w:num w:numId="12">
    <w:abstractNumId w:val="9"/>
  </w:num>
  <w:num w:numId="13">
    <w:abstractNumId w:val="40"/>
  </w:num>
  <w:num w:numId="14">
    <w:abstractNumId w:val="11"/>
  </w:num>
  <w:num w:numId="15">
    <w:abstractNumId w:val="17"/>
  </w:num>
  <w:num w:numId="16">
    <w:abstractNumId w:val="30"/>
  </w:num>
  <w:num w:numId="17">
    <w:abstractNumId w:val="19"/>
  </w:num>
  <w:num w:numId="18">
    <w:abstractNumId w:val="35"/>
  </w:num>
  <w:num w:numId="19">
    <w:abstractNumId w:val="43"/>
  </w:num>
  <w:num w:numId="20">
    <w:abstractNumId w:val="21"/>
  </w:num>
  <w:num w:numId="21">
    <w:abstractNumId w:val="33"/>
  </w:num>
  <w:num w:numId="22">
    <w:abstractNumId w:val="7"/>
  </w:num>
  <w:num w:numId="23">
    <w:abstractNumId w:val="13"/>
  </w:num>
  <w:num w:numId="24">
    <w:abstractNumId w:val="22"/>
  </w:num>
  <w:num w:numId="25">
    <w:abstractNumId w:val="39"/>
  </w:num>
  <w:num w:numId="26">
    <w:abstractNumId w:val="27"/>
  </w:num>
  <w:num w:numId="27">
    <w:abstractNumId w:val="41"/>
  </w:num>
  <w:num w:numId="28">
    <w:abstractNumId w:val="12"/>
  </w:num>
  <w:num w:numId="29">
    <w:abstractNumId w:val="6"/>
  </w:num>
  <w:num w:numId="30">
    <w:abstractNumId w:val="34"/>
  </w:num>
  <w:num w:numId="31">
    <w:abstractNumId w:val="10"/>
  </w:num>
  <w:num w:numId="32">
    <w:abstractNumId w:val="14"/>
  </w:num>
  <w:num w:numId="33">
    <w:abstractNumId w:val="31"/>
  </w:num>
  <w:num w:numId="34">
    <w:abstractNumId w:val="36"/>
  </w:num>
  <w:num w:numId="35">
    <w:abstractNumId w:val="37"/>
  </w:num>
  <w:num w:numId="36">
    <w:abstractNumId w:val="32"/>
  </w:num>
  <w:num w:numId="37">
    <w:abstractNumId w:val="25"/>
  </w:num>
  <w:num w:numId="38">
    <w:abstractNumId w:val="15"/>
  </w:num>
  <w:num w:numId="39">
    <w:abstractNumId w:val="29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1985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6C9"/>
    <w:rsid w:val="00000E4C"/>
    <w:rsid w:val="000010F0"/>
    <w:rsid w:val="00004363"/>
    <w:rsid w:val="000048A6"/>
    <w:rsid w:val="0000607A"/>
    <w:rsid w:val="00007271"/>
    <w:rsid w:val="000137D8"/>
    <w:rsid w:val="00017C76"/>
    <w:rsid w:val="00020036"/>
    <w:rsid w:val="00025B2C"/>
    <w:rsid w:val="0003132D"/>
    <w:rsid w:val="00031783"/>
    <w:rsid w:val="00035364"/>
    <w:rsid w:val="00037EC0"/>
    <w:rsid w:val="0004374C"/>
    <w:rsid w:val="00044D8B"/>
    <w:rsid w:val="00045008"/>
    <w:rsid w:val="0004740D"/>
    <w:rsid w:val="00047636"/>
    <w:rsid w:val="00050A34"/>
    <w:rsid w:val="000519FF"/>
    <w:rsid w:val="00054EF0"/>
    <w:rsid w:val="000551A3"/>
    <w:rsid w:val="000565B9"/>
    <w:rsid w:val="000569E8"/>
    <w:rsid w:val="00057573"/>
    <w:rsid w:val="0006207D"/>
    <w:rsid w:val="00062DEC"/>
    <w:rsid w:val="0006331F"/>
    <w:rsid w:val="00065F46"/>
    <w:rsid w:val="00066BE6"/>
    <w:rsid w:val="00070530"/>
    <w:rsid w:val="0007451B"/>
    <w:rsid w:val="00074858"/>
    <w:rsid w:val="00083D8C"/>
    <w:rsid w:val="00083DA1"/>
    <w:rsid w:val="00085006"/>
    <w:rsid w:val="0008757C"/>
    <w:rsid w:val="000878A8"/>
    <w:rsid w:val="00093FDA"/>
    <w:rsid w:val="00094050"/>
    <w:rsid w:val="000957CB"/>
    <w:rsid w:val="00096DB9"/>
    <w:rsid w:val="000975A1"/>
    <w:rsid w:val="000A2BBE"/>
    <w:rsid w:val="000A2C2C"/>
    <w:rsid w:val="000A3669"/>
    <w:rsid w:val="000A4FBF"/>
    <w:rsid w:val="000A5D1F"/>
    <w:rsid w:val="000B058B"/>
    <w:rsid w:val="000B0951"/>
    <w:rsid w:val="000B16F8"/>
    <w:rsid w:val="000B42AE"/>
    <w:rsid w:val="000B5757"/>
    <w:rsid w:val="000B5DD6"/>
    <w:rsid w:val="000C12C2"/>
    <w:rsid w:val="000C3358"/>
    <w:rsid w:val="000C3386"/>
    <w:rsid w:val="000C4A1C"/>
    <w:rsid w:val="000C4BE5"/>
    <w:rsid w:val="000C5B91"/>
    <w:rsid w:val="000C7893"/>
    <w:rsid w:val="000D0DAF"/>
    <w:rsid w:val="000D44CC"/>
    <w:rsid w:val="000D7739"/>
    <w:rsid w:val="000E3D21"/>
    <w:rsid w:val="000E7F5F"/>
    <w:rsid w:val="000F11A6"/>
    <w:rsid w:val="000F1619"/>
    <w:rsid w:val="000F344D"/>
    <w:rsid w:val="000F415A"/>
    <w:rsid w:val="0010053E"/>
    <w:rsid w:val="00100DDC"/>
    <w:rsid w:val="001032AC"/>
    <w:rsid w:val="001039A9"/>
    <w:rsid w:val="001040A8"/>
    <w:rsid w:val="00107C6D"/>
    <w:rsid w:val="001111E5"/>
    <w:rsid w:val="0011298D"/>
    <w:rsid w:val="00113F19"/>
    <w:rsid w:val="00115D63"/>
    <w:rsid w:val="001200C5"/>
    <w:rsid w:val="00125746"/>
    <w:rsid w:val="00127D10"/>
    <w:rsid w:val="00133A7A"/>
    <w:rsid w:val="0013576D"/>
    <w:rsid w:val="00140006"/>
    <w:rsid w:val="00140722"/>
    <w:rsid w:val="0014249E"/>
    <w:rsid w:val="00142FF4"/>
    <w:rsid w:val="00143633"/>
    <w:rsid w:val="00143C1F"/>
    <w:rsid w:val="00144112"/>
    <w:rsid w:val="001451F9"/>
    <w:rsid w:val="00150835"/>
    <w:rsid w:val="00150A76"/>
    <w:rsid w:val="0015417F"/>
    <w:rsid w:val="00154667"/>
    <w:rsid w:val="00156923"/>
    <w:rsid w:val="0015715D"/>
    <w:rsid w:val="00165188"/>
    <w:rsid w:val="00165810"/>
    <w:rsid w:val="00172D5C"/>
    <w:rsid w:val="00173920"/>
    <w:rsid w:val="00183BBA"/>
    <w:rsid w:val="00184477"/>
    <w:rsid w:val="001867FF"/>
    <w:rsid w:val="00186A10"/>
    <w:rsid w:val="00187792"/>
    <w:rsid w:val="00187A29"/>
    <w:rsid w:val="001923E7"/>
    <w:rsid w:val="00194124"/>
    <w:rsid w:val="00195C54"/>
    <w:rsid w:val="00197983"/>
    <w:rsid w:val="001A3930"/>
    <w:rsid w:val="001A51E6"/>
    <w:rsid w:val="001A7095"/>
    <w:rsid w:val="001B0540"/>
    <w:rsid w:val="001B1437"/>
    <w:rsid w:val="001B1F42"/>
    <w:rsid w:val="001B2052"/>
    <w:rsid w:val="001B422B"/>
    <w:rsid w:val="001B519B"/>
    <w:rsid w:val="001C014E"/>
    <w:rsid w:val="001C084F"/>
    <w:rsid w:val="001C0A91"/>
    <w:rsid w:val="001C1191"/>
    <w:rsid w:val="001C1AD1"/>
    <w:rsid w:val="001C1B7D"/>
    <w:rsid w:val="001C498C"/>
    <w:rsid w:val="001C5703"/>
    <w:rsid w:val="001C5B98"/>
    <w:rsid w:val="001C6FBF"/>
    <w:rsid w:val="001C73D8"/>
    <w:rsid w:val="001D49E9"/>
    <w:rsid w:val="001D77B4"/>
    <w:rsid w:val="001E3B5A"/>
    <w:rsid w:val="001E669C"/>
    <w:rsid w:val="001E68C5"/>
    <w:rsid w:val="001F4CE5"/>
    <w:rsid w:val="001F4E94"/>
    <w:rsid w:val="001F5AD8"/>
    <w:rsid w:val="001F5CF8"/>
    <w:rsid w:val="00200516"/>
    <w:rsid w:val="00201464"/>
    <w:rsid w:val="00201F84"/>
    <w:rsid w:val="00201FBA"/>
    <w:rsid w:val="002077EA"/>
    <w:rsid w:val="002105C3"/>
    <w:rsid w:val="00211DBF"/>
    <w:rsid w:val="00215CCF"/>
    <w:rsid w:val="00216197"/>
    <w:rsid w:val="0022497E"/>
    <w:rsid w:val="00230F3A"/>
    <w:rsid w:val="00231CEA"/>
    <w:rsid w:val="00235E99"/>
    <w:rsid w:val="00236358"/>
    <w:rsid w:val="00242F4C"/>
    <w:rsid w:val="00243801"/>
    <w:rsid w:val="0024452A"/>
    <w:rsid w:val="00251F01"/>
    <w:rsid w:val="00252C57"/>
    <w:rsid w:val="00253F92"/>
    <w:rsid w:val="00254C7B"/>
    <w:rsid w:val="002577AF"/>
    <w:rsid w:val="002607AD"/>
    <w:rsid w:val="00261A36"/>
    <w:rsid w:val="00262B35"/>
    <w:rsid w:val="00270123"/>
    <w:rsid w:val="00271E97"/>
    <w:rsid w:val="00272FA3"/>
    <w:rsid w:val="00274165"/>
    <w:rsid w:val="00274C22"/>
    <w:rsid w:val="002754BF"/>
    <w:rsid w:val="0027711E"/>
    <w:rsid w:val="00283F53"/>
    <w:rsid w:val="002841A8"/>
    <w:rsid w:val="0029168F"/>
    <w:rsid w:val="002926FB"/>
    <w:rsid w:val="00293436"/>
    <w:rsid w:val="00293A64"/>
    <w:rsid w:val="00293DDD"/>
    <w:rsid w:val="0029448F"/>
    <w:rsid w:val="00294D19"/>
    <w:rsid w:val="002A022D"/>
    <w:rsid w:val="002A0B55"/>
    <w:rsid w:val="002A1D45"/>
    <w:rsid w:val="002A3D96"/>
    <w:rsid w:val="002A7485"/>
    <w:rsid w:val="002B0830"/>
    <w:rsid w:val="002B1A14"/>
    <w:rsid w:val="002B2E2E"/>
    <w:rsid w:val="002B2F88"/>
    <w:rsid w:val="002B3C02"/>
    <w:rsid w:val="002C0615"/>
    <w:rsid w:val="002C0885"/>
    <w:rsid w:val="002C0AC6"/>
    <w:rsid w:val="002C3C7C"/>
    <w:rsid w:val="002C431E"/>
    <w:rsid w:val="002C435C"/>
    <w:rsid w:val="002C646E"/>
    <w:rsid w:val="002D178F"/>
    <w:rsid w:val="002D27DB"/>
    <w:rsid w:val="002D42AF"/>
    <w:rsid w:val="002D51A1"/>
    <w:rsid w:val="002D5AE5"/>
    <w:rsid w:val="002D7686"/>
    <w:rsid w:val="002E3DC8"/>
    <w:rsid w:val="002E41FC"/>
    <w:rsid w:val="002E439D"/>
    <w:rsid w:val="002E4C03"/>
    <w:rsid w:val="002E6CBD"/>
    <w:rsid w:val="002F23C2"/>
    <w:rsid w:val="002F4497"/>
    <w:rsid w:val="002F539A"/>
    <w:rsid w:val="002F5A8C"/>
    <w:rsid w:val="002F5CBB"/>
    <w:rsid w:val="002F5FF1"/>
    <w:rsid w:val="002F6C08"/>
    <w:rsid w:val="002F73A7"/>
    <w:rsid w:val="002F7F29"/>
    <w:rsid w:val="00300A52"/>
    <w:rsid w:val="003040DA"/>
    <w:rsid w:val="00304196"/>
    <w:rsid w:val="00304F78"/>
    <w:rsid w:val="0030509D"/>
    <w:rsid w:val="003055A8"/>
    <w:rsid w:val="00305FBA"/>
    <w:rsid w:val="003071B3"/>
    <w:rsid w:val="00307259"/>
    <w:rsid w:val="003100A0"/>
    <w:rsid w:val="0031293F"/>
    <w:rsid w:val="00313079"/>
    <w:rsid w:val="0031467B"/>
    <w:rsid w:val="0032300B"/>
    <w:rsid w:val="0032313C"/>
    <w:rsid w:val="00323797"/>
    <w:rsid w:val="00325035"/>
    <w:rsid w:val="00327342"/>
    <w:rsid w:val="00327A97"/>
    <w:rsid w:val="00330234"/>
    <w:rsid w:val="00330262"/>
    <w:rsid w:val="0033343F"/>
    <w:rsid w:val="00333607"/>
    <w:rsid w:val="00333E0A"/>
    <w:rsid w:val="003345DC"/>
    <w:rsid w:val="003359E8"/>
    <w:rsid w:val="00335C28"/>
    <w:rsid w:val="003371A0"/>
    <w:rsid w:val="0034159F"/>
    <w:rsid w:val="00343127"/>
    <w:rsid w:val="003477FD"/>
    <w:rsid w:val="003546E7"/>
    <w:rsid w:val="00354EDF"/>
    <w:rsid w:val="00354FCB"/>
    <w:rsid w:val="003606F8"/>
    <w:rsid w:val="003614DD"/>
    <w:rsid w:val="00366039"/>
    <w:rsid w:val="00372BED"/>
    <w:rsid w:val="00375AEE"/>
    <w:rsid w:val="00376D06"/>
    <w:rsid w:val="003776E8"/>
    <w:rsid w:val="00377FA1"/>
    <w:rsid w:val="003809A9"/>
    <w:rsid w:val="00382D45"/>
    <w:rsid w:val="0038380B"/>
    <w:rsid w:val="00383825"/>
    <w:rsid w:val="0038460F"/>
    <w:rsid w:val="00384A2D"/>
    <w:rsid w:val="00384B3E"/>
    <w:rsid w:val="003856AC"/>
    <w:rsid w:val="00385931"/>
    <w:rsid w:val="00385C60"/>
    <w:rsid w:val="00386875"/>
    <w:rsid w:val="00390472"/>
    <w:rsid w:val="003A1B61"/>
    <w:rsid w:val="003A2957"/>
    <w:rsid w:val="003A2DCC"/>
    <w:rsid w:val="003A6E96"/>
    <w:rsid w:val="003B2574"/>
    <w:rsid w:val="003B2808"/>
    <w:rsid w:val="003B47CA"/>
    <w:rsid w:val="003B4BAA"/>
    <w:rsid w:val="003B4C36"/>
    <w:rsid w:val="003B7173"/>
    <w:rsid w:val="003B79F3"/>
    <w:rsid w:val="003C1877"/>
    <w:rsid w:val="003C1E82"/>
    <w:rsid w:val="003C2EBA"/>
    <w:rsid w:val="003C45AA"/>
    <w:rsid w:val="003D6D09"/>
    <w:rsid w:val="003D7CB4"/>
    <w:rsid w:val="003E1FED"/>
    <w:rsid w:val="003E4BAF"/>
    <w:rsid w:val="003E7029"/>
    <w:rsid w:val="003E79E2"/>
    <w:rsid w:val="003F0CD3"/>
    <w:rsid w:val="003F3D52"/>
    <w:rsid w:val="003F66C5"/>
    <w:rsid w:val="00400514"/>
    <w:rsid w:val="004040CB"/>
    <w:rsid w:val="004069E6"/>
    <w:rsid w:val="00410EEF"/>
    <w:rsid w:val="004126FD"/>
    <w:rsid w:val="00412AB7"/>
    <w:rsid w:val="00413496"/>
    <w:rsid w:val="004151FA"/>
    <w:rsid w:val="004203D0"/>
    <w:rsid w:val="00422D6B"/>
    <w:rsid w:val="004322DC"/>
    <w:rsid w:val="004331D4"/>
    <w:rsid w:val="00435A8E"/>
    <w:rsid w:val="004376A9"/>
    <w:rsid w:val="0044040D"/>
    <w:rsid w:val="00441219"/>
    <w:rsid w:val="0044253E"/>
    <w:rsid w:val="00443880"/>
    <w:rsid w:val="00452298"/>
    <w:rsid w:val="004528D0"/>
    <w:rsid w:val="004528F1"/>
    <w:rsid w:val="00452CEF"/>
    <w:rsid w:val="00454EDD"/>
    <w:rsid w:val="0045634C"/>
    <w:rsid w:val="004568E3"/>
    <w:rsid w:val="004615D0"/>
    <w:rsid w:val="004635E5"/>
    <w:rsid w:val="00464A74"/>
    <w:rsid w:val="00466031"/>
    <w:rsid w:val="00472F04"/>
    <w:rsid w:val="00473E3B"/>
    <w:rsid w:val="004742E8"/>
    <w:rsid w:val="00474722"/>
    <w:rsid w:val="0047713B"/>
    <w:rsid w:val="0048175C"/>
    <w:rsid w:val="00482A16"/>
    <w:rsid w:val="0048666D"/>
    <w:rsid w:val="0048744A"/>
    <w:rsid w:val="0048752A"/>
    <w:rsid w:val="0049032C"/>
    <w:rsid w:val="0049206F"/>
    <w:rsid w:val="00494CD5"/>
    <w:rsid w:val="00495CB2"/>
    <w:rsid w:val="004A00D5"/>
    <w:rsid w:val="004A1D54"/>
    <w:rsid w:val="004A31A3"/>
    <w:rsid w:val="004A382E"/>
    <w:rsid w:val="004A3E69"/>
    <w:rsid w:val="004A5C62"/>
    <w:rsid w:val="004A70BD"/>
    <w:rsid w:val="004A7E30"/>
    <w:rsid w:val="004B0A98"/>
    <w:rsid w:val="004B66CE"/>
    <w:rsid w:val="004B70D5"/>
    <w:rsid w:val="004C0FC5"/>
    <w:rsid w:val="004C14D7"/>
    <w:rsid w:val="004C3F9B"/>
    <w:rsid w:val="004C507B"/>
    <w:rsid w:val="004D0731"/>
    <w:rsid w:val="004D102E"/>
    <w:rsid w:val="004E7257"/>
    <w:rsid w:val="004E792D"/>
    <w:rsid w:val="004E7A17"/>
    <w:rsid w:val="004F257E"/>
    <w:rsid w:val="004F2E83"/>
    <w:rsid w:val="004F2FBE"/>
    <w:rsid w:val="004F3957"/>
    <w:rsid w:val="004F6E05"/>
    <w:rsid w:val="005010D2"/>
    <w:rsid w:val="00503588"/>
    <w:rsid w:val="00504AB6"/>
    <w:rsid w:val="00505470"/>
    <w:rsid w:val="00507267"/>
    <w:rsid w:val="00507E33"/>
    <w:rsid w:val="00511BCA"/>
    <w:rsid w:val="00514A97"/>
    <w:rsid w:val="00523093"/>
    <w:rsid w:val="005236A4"/>
    <w:rsid w:val="00523DE3"/>
    <w:rsid w:val="00525CDB"/>
    <w:rsid w:val="00526676"/>
    <w:rsid w:val="00526A49"/>
    <w:rsid w:val="00526FA7"/>
    <w:rsid w:val="005276F1"/>
    <w:rsid w:val="005300EA"/>
    <w:rsid w:val="0053187F"/>
    <w:rsid w:val="00536CEE"/>
    <w:rsid w:val="00536D79"/>
    <w:rsid w:val="00540ABD"/>
    <w:rsid w:val="00540ED6"/>
    <w:rsid w:val="005429BF"/>
    <w:rsid w:val="005438C6"/>
    <w:rsid w:val="00544FF0"/>
    <w:rsid w:val="00545B38"/>
    <w:rsid w:val="00546720"/>
    <w:rsid w:val="00547B87"/>
    <w:rsid w:val="00550475"/>
    <w:rsid w:val="005516CA"/>
    <w:rsid w:val="00555B79"/>
    <w:rsid w:val="005602CC"/>
    <w:rsid w:val="00562AAF"/>
    <w:rsid w:val="005646E3"/>
    <w:rsid w:val="00567B90"/>
    <w:rsid w:val="0057351A"/>
    <w:rsid w:val="0057390A"/>
    <w:rsid w:val="005749A7"/>
    <w:rsid w:val="00574AB7"/>
    <w:rsid w:val="00580DC5"/>
    <w:rsid w:val="00582ECF"/>
    <w:rsid w:val="00583FEE"/>
    <w:rsid w:val="005843AE"/>
    <w:rsid w:val="00584B8B"/>
    <w:rsid w:val="00584E81"/>
    <w:rsid w:val="0058518D"/>
    <w:rsid w:val="00587289"/>
    <w:rsid w:val="005963F2"/>
    <w:rsid w:val="005A3009"/>
    <w:rsid w:val="005A38D7"/>
    <w:rsid w:val="005A4C7F"/>
    <w:rsid w:val="005A5AF0"/>
    <w:rsid w:val="005B3014"/>
    <w:rsid w:val="005B6213"/>
    <w:rsid w:val="005C0403"/>
    <w:rsid w:val="005C21AB"/>
    <w:rsid w:val="005C3927"/>
    <w:rsid w:val="005C4AF7"/>
    <w:rsid w:val="005C4F83"/>
    <w:rsid w:val="005C55CB"/>
    <w:rsid w:val="005C5A39"/>
    <w:rsid w:val="005C5E77"/>
    <w:rsid w:val="005C7C7A"/>
    <w:rsid w:val="005D04CD"/>
    <w:rsid w:val="005D09DC"/>
    <w:rsid w:val="005D4827"/>
    <w:rsid w:val="005D6696"/>
    <w:rsid w:val="005D798A"/>
    <w:rsid w:val="005E3E7D"/>
    <w:rsid w:val="005E6217"/>
    <w:rsid w:val="005E792A"/>
    <w:rsid w:val="005F5067"/>
    <w:rsid w:val="00605133"/>
    <w:rsid w:val="0060565F"/>
    <w:rsid w:val="00605B37"/>
    <w:rsid w:val="00610588"/>
    <w:rsid w:val="00612B58"/>
    <w:rsid w:val="00612F77"/>
    <w:rsid w:val="006141F7"/>
    <w:rsid w:val="006142A0"/>
    <w:rsid w:val="00614B69"/>
    <w:rsid w:val="00620BED"/>
    <w:rsid w:val="00622671"/>
    <w:rsid w:val="00623A03"/>
    <w:rsid w:val="006318C8"/>
    <w:rsid w:val="0064025D"/>
    <w:rsid w:val="006413AE"/>
    <w:rsid w:val="00641FDD"/>
    <w:rsid w:val="00643C27"/>
    <w:rsid w:val="006451D4"/>
    <w:rsid w:val="00647582"/>
    <w:rsid w:val="00647689"/>
    <w:rsid w:val="006527D5"/>
    <w:rsid w:val="00654AC3"/>
    <w:rsid w:val="0065626F"/>
    <w:rsid w:val="006619E4"/>
    <w:rsid w:val="0066377C"/>
    <w:rsid w:val="00663D8E"/>
    <w:rsid w:val="00667794"/>
    <w:rsid w:val="00670075"/>
    <w:rsid w:val="00670359"/>
    <w:rsid w:val="00670BD3"/>
    <w:rsid w:val="00670FF6"/>
    <w:rsid w:val="00672474"/>
    <w:rsid w:val="00675C33"/>
    <w:rsid w:val="006767C2"/>
    <w:rsid w:val="00677449"/>
    <w:rsid w:val="00680868"/>
    <w:rsid w:val="006832F9"/>
    <w:rsid w:val="00684EA4"/>
    <w:rsid w:val="006877B5"/>
    <w:rsid w:val="00691E47"/>
    <w:rsid w:val="00693DF9"/>
    <w:rsid w:val="006946AF"/>
    <w:rsid w:val="006A313B"/>
    <w:rsid w:val="006A3E11"/>
    <w:rsid w:val="006A54B7"/>
    <w:rsid w:val="006A6180"/>
    <w:rsid w:val="006B06C6"/>
    <w:rsid w:val="006B1771"/>
    <w:rsid w:val="006B2A84"/>
    <w:rsid w:val="006B7ABF"/>
    <w:rsid w:val="006C0138"/>
    <w:rsid w:val="006C17F5"/>
    <w:rsid w:val="006C246F"/>
    <w:rsid w:val="006C3678"/>
    <w:rsid w:val="006C5BD5"/>
    <w:rsid w:val="006C7319"/>
    <w:rsid w:val="006D31CD"/>
    <w:rsid w:val="006D3589"/>
    <w:rsid w:val="006D6D0A"/>
    <w:rsid w:val="006E0F04"/>
    <w:rsid w:val="006F0C71"/>
    <w:rsid w:val="006F138E"/>
    <w:rsid w:val="006F26C0"/>
    <w:rsid w:val="006F386F"/>
    <w:rsid w:val="00702E71"/>
    <w:rsid w:val="00703E08"/>
    <w:rsid w:val="00704541"/>
    <w:rsid w:val="0070465D"/>
    <w:rsid w:val="00710C89"/>
    <w:rsid w:val="007119B3"/>
    <w:rsid w:val="00713D84"/>
    <w:rsid w:val="00714465"/>
    <w:rsid w:val="007158AA"/>
    <w:rsid w:val="00716452"/>
    <w:rsid w:val="0072093E"/>
    <w:rsid w:val="00720A20"/>
    <w:rsid w:val="007241CA"/>
    <w:rsid w:val="00726FD9"/>
    <w:rsid w:val="00733EB4"/>
    <w:rsid w:val="0073428E"/>
    <w:rsid w:val="00737971"/>
    <w:rsid w:val="00740B8B"/>
    <w:rsid w:val="007438AC"/>
    <w:rsid w:val="00744635"/>
    <w:rsid w:val="00745285"/>
    <w:rsid w:val="00750411"/>
    <w:rsid w:val="00753424"/>
    <w:rsid w:val="007534BC"/>
    <w:rsid w:val="00753E28"/>
    <w:rsid w:val="007601A2"/>
    <w:rsid w:val="00762862"/>
    <w:rsid w:val="00763DFC"/>
    <w:rsid w:val="0076400A"/>
    <w:rsid w:val="00764869"/>
    <w:rsid w:val="00766279"/>
    <w:rsid w:val="007669E2"/>
    <w:rsid w:val="007679CD"/>
    <w:rsid w:val="007711FA"/>
    <w:rsid w:val="00771B0E"/>
    <w:rsid w:val="0077256C"/>
    <w:rsid w:val="007726FA"/>
    <w:rsid w:val="0077513B"/>
    <w:rsid w:val="00776581"/>
    <w:rsid w:val="007804EC"/>
    <w:rsid w:val="00781331"/>
    <w:rsid w:val="007820C9"/>
    <w:rsid w:val="0079021B"/>
    <w:rsid w:val="007903E1"/>
    <w:rsid w:val="00790BB0"/>
    <w:rsid w:val="00792071"/>
    <w:rsid w:val="007920B4"/>
    <w:rsid w:val="00794160"/>
    <w:rsid w:val="0079452D"/>
    <w:rsid w:val="00795543"/>
    <w:rsid w:val="007A01BB"/>
    <w:rsid w:val="007A2683"/>
    <w:rsid w:val="007A3EA9"/>
    <w:rsid w:val="007A4758"/>
    <w:rsid w:val="007A521D"/>
    <w:rsid w:val="007A661E"/>
    <w:rsid w:val="007A7797"/>
    <w:rsid w:val="007A7B7D"/>
    <w:rsid w:val="007B25BE"/>
    <w:rsid w:val="007B322D"/>
    <w:rsid w:val="007B382C"/>
    <w:rsid w:val="007B457C"/>
    <w:rsid w:val="007B5194"/>
    <w:rsid w:val="007B5662"/>
    <w:rsid w:val="007B6984"/>
    <w:rsid w:val="007B7F6A"/>
    <w:rsid w:val="007C05D7"/>
    <w:rsid w:val="007C0825"/>
    <w:rsid w:val="007C1741"/>
    <w:rsid w:val="007C1CF6"/>
    <w:rsid w:val="007C1EBE"/>
    <w:rsid w:val="007C5DB3"/>
    <w:rsid w:val="007C6579"/>
    <w:rsid w:val="007D0FA4"/>
    <w:rsid w:val="007D1F20"/>
    <w:rsid w:val="007D2D8F"/>
    <w:rsid w:val="007D5F3E"/>
    <w:rsid w:val="007D6366"/>
    <w:rsid w:val="007E144F"/>
    <w:rsid w:val="007E1CB9"/>
    <w:rsid w:val="007E308D"/>
    <w:rsid w:val="007E31E3"/>
    <w:rsid w:val="007E4E91"/>
    <w:rsid w:val="007E6223"/>
    <w:rsid w:val="007F1C75"/>
    <w:rsid w:val="007F4493"/>
    <w:rsid w:val="0080343A"/>
    <w:rsid w:val="00807ADB"/>
    <w:rsid w:val="008110A2"/>
    <w:rsid w:val="0081356A"/>
    <w:rsid w:val="00815802"/>
    <w:rsid w:val="00817958"/>
    <w:rsid w:val="00817F3F"/>
    <w:rsid w:val="00821AA3"/>
    <w:rsid w:val="00822BCA"/>
    <w:rsid w:val="008346DF"/>
    <w:rsid w:val="008355B8"/>
    <w:rsid w:val="00836242"/>
    <w:rsid w:val="0084091D"/>
    <w:rsid w:val="00844DF4"/>
    <w:rsid w:val="00845662"/>
    <w:rsid w:val="00850E86"/>
    <w:rsid w:val="008539A9"/>
    <w:rsid w:val="00854176"/>
    <w:rsid w:val="00861104"/>
    <w:rsid w:val="00863351"/>
    <w:rsid w:val="00863D0E"/>
    <w:rsid w:val="00864BE1"/>
    <w:rsid w:val="0086667A"/>
    <w:rsid w:val="0087525E"/>
    <w:rsid w:val="00876585"/>
    <w:rsid w:val="008766D4"/>
    <w:rsid w:val="00877CB7"/>
    <w:rsid w:val="00877FCF"/>
    <w:rsid w:val="00882163"/>
    <w:rsid w:val="00883D89"/>
    <w:rsid w:val="00885BDC"/>
    <w:rsid w:val="00890626"/>
    <w:rsid w:val="0089096B"/>
    <w:rsid w:val="00892DF9"/>
    <w:rsid w:val="00892FAF"/>
    <w:rsid w:val="008930C4"/>
    <w:rsid w:val="008942DD"/>
    <w:rsid w:val="008947F7"/>
    <w:rsid w:val="00894AE9"/>
    <w:rsid w:val="00895BF6"/>
    <w:rsid w:val="00897575"/>
    <w:rsid w:val="008A1601"/>
    <w:rsid w:val="008A1F34"/>
    <w:rsid w:val="008A397B"/>
    <w:rsid w:val="008A4E94"/>
    <w:rsid w:val="008A57B2"/>
    <w:rsid w:val="008B2C17"/>
    <w:rsid w:val="008B3E4C"/>
    <w:rsid w:val="008B4EA9"/>
    <w:rsid w:val="008C01BB"/>
    <w:rsid w:val="008C535F"/>
    <w:rsid w:val="008C6061"/>
    <w:rsid w:val="008C77AA"/>
    <w:rsid w:val="008D12C9"/>
    <w:rsid w:val="008D2103"/>
    <w:rsid w:val="008D30E2"/>
    <w:rsid w:val="008D4531"/>
    <w:rsid w:val="008D6718"/>
    <w:rsid w:val="008E0A0E"/>
    <w:rsid w:val="008E0AA4"/>
    <w:rsid w:val="008E0BAA"/>
    <w:rsid w:val="008E0D11"/>
    <w:rsid w:val="008E1A80"/>
    <w:rsid w:val="008E2F0A"/>
    <w:rsid w:val="008E4A31"/>
    <w:rsid w:val="008F0C0E"/>
    <w:rsid w:val="008F1E10"/>
    <w:rsid w:val="008F430D"/>
    <w:rsid w:val="008F4321"/>
    <w:rsid w:val="008F4A30"/>
    <w:rsid w:val="008F588E"/>
    <w:rsid w:val="008F674C"/>
    <w:rsid w:val="008F6DB4"/>
    <w:rsid w:val="00900F00"/>
    <w:rsid w:val="009010F9"/>
    <w:rsid w:val="00904DC9"/>
    <w:rsid w:val="00906F52"/>
    <w:rsid w:val="009145ED"/>
    <w:rsid w:val="00915383"/>
    <w:rsid w:val="00916EC9"/>
    <w:rsid w:val="009210F4"/>
    <w:rsid w:val="0092201D"/>
    <w:rsid w:val="00923CDD"/>
    <w:rsid w:val="00923EB3"/>
    <w:rsid w:val="00924703"/>
    <w:rsid w:val="009300D9"/>
    <w:rsid w:val="00930563"/>
    <w:rsid w:val="009308A7"/>
    <w:rsid w:val="009335E6"/>
    <w:rsid w:val="00933652"/>
    <w:rsid w:val="009340DF"/>
    <w:rsid w:val="0094072A"/>
    <w:rsid w:val="0094249A"/>
    <w:rsid w:val="00945199"/>
    <w:rsid w:val="00947254"/>
    <w:rsid w:val="009515A6"/>
    <w:rsid w:val="00953A2B"/>
    <w:rsid w:val="0095445E"/>
    <w:rsid w:val="009660D7"/>
    <w:rsid w:val="0096798B"/>
    <w:rsid w:val="00970040"/>
    <w:rsid w:val="00973991"/>
    <w:rsid w:val="009743BA"/>
    <w:rsid w:val="00975060"/>
    <w:rsid w:val="0097639D"/>
    <w:rsid w:val="0097769C"/>
    <w:rsid w:val="00977E1D"/>
    <w:rsid w:val="00980BBC"/>
    <w:rsid w:val="00983BB7"/>
    <w:rsid w:val="00986D4E"/>
    <w:rsid w:val="00991BEC"/>
    <w:rsid w:val="00991D5B"/>
    <w:rsid w:val="00992114"/>
    <w:rsid w:val="0099291B"/>
    <w:rsid w:val="009A1CCB"/>
    <w:rsid w:val="009A2A3C"/>
    <w:rsid w:val="009A7237"/>
    <w:rsid w:val="009A76C8"/>
    <w:rsid w:val="009B05A3"/>
    <w:rsid w:val="009B322A"/>
    <w:rsid w:val="009B6225"/>
    <w:rsid w:val="009B652C"/>
    <w:rsid w:val="009C07DA"/>
    <w:rsid w:val="009C0D6D"/>
    <w:rsid w:val="009C0E9E"/>
    <w:rsid w:val="009C3FD6"/>
    <w:rsid w:val="009C6338"/>
    <w:rsid w:val="009D066D"/>
    <w:rsid w:val="009D15CC"/>
    <w:rsid w:val="009D165F"/>
    <w:rsid w:val="009D2435"/>
    <w:rsid w:val="009D31F7"/>
    <w:rsid w:val="009D3917"/>
    <w:rsid w:val="009D5728"/>
    <w:rsid w:val="009D658B"/>
    <w:rsid w:val="009E1AE5"/>
    <w:rsid w:val="009E287B"/>
    <w:rsid w:val="009E29C1"/>
    <w:rsid w:val="009E2DBF"/>
    <w:rsid w:val="009E4C1F"/>
    <w:rsid w:val="009E5533"/>
    <w:rsid w:val="009E6F4E"/>
    <w:rsid w:val="009F0A66"/>
    <w:rsid w:val="009F2187"/>
    <w:rsid w:val="009F4E90"/>
    <w:rsid w:val="009F6FF4"/>
    <w:rsid w:val="009F7D10"/>
    <w:rsid w:val="00A045E1"/>
    <w:rsid w:val="00A10B4C"/>
    <w:rsid w:val="00A1195E"/>
    <w:rsid w:val="00A11C40"/>
    <w:rsid w:val="00A1349D"/>
    <w:rsid w:val="00A21345"/>
    <w:rsid w:val="00A231BC"/>
    <w:rsid w:val="00A25C28"/>
    <w:rsid w:val="00A26C35"/>
    <w:rsid w:val="00A33732"/>
    <w:rsid w:val="00A338A0"/>
    <w:rsid w:val="00A34232"/>
    <w:rsid w:val="00A342B5"/>
    <w:rsid w:val="00A375AC"/>
    <w:rsid w:val="00A41B8D"/>
    <w:rsid w:val="00A4458D"/>
    <w:rsid w:val="00A460AA"/>
    <w:rsid w:val="00A4704A"/>
    <w:rsid w:val="00A474E0"/>
    <w:rsid w:val="00A501B4"/>
    <w:rsid w:val="00A5558F"/>
    <w:rsid w:val="00A55812"/>
    <w:rsid w:val="00A566FA"/>
    <w:rsid w:val="00A60EE0"/>
    <w:rsid w:val="00A62E99"/>
    <w:rsid w:val="00A6324A"/>
    <w:rsid w:val="00A6633F"/>
    <w:rsid w:val="00A66859"/>
    <w:rsid w:val="00A7016C"/>
    <w:rsid w:val="00A70B48"/>
    <w:rsid w:val="00A70E82"/>
    <w:rsid w:val="00A72231"/>
    <w:rsid w:val="00A723C4"/>
    <w:rsid w:val="00A74AD1"/>
    <w:rsid w:val="00A76328"/>
    <w:rsid w:val="00A77465"/>
    <w:rsid w:val="00A8036C"/>
    <w:rsid w:val="00A83693"/>
    <w:rsid w:val="00A84946"/>
    <w:rsid w:val="00A86FEE"/>
    <w:rsid w:val="00A87F5C"/>
    <w:rsid w:val="00A92B80"/>
    <w:rsid w:val="00A93024"/>
    <w:rsid w:val="00A93A3A"/>
    <w:rsid w:val="00A97E95"/>
    <w:rsid w:val="00AA1D32"/>
    <w:rsid w:val="00AA30DD"/>
    <w:rsid w:val="00AA36A1"/>
    <w:rsid w:val="00AA661C"/>
    <w:rsid w:val="00AB1C04"/>
    <w:rsid w:val="00AB28AA"/>
    <w:rsid w:val="00AB74EF"/>
    <w:rsid w:val="00AB7BD9"/>
    <w:rsid w:val="00AC2E77"/>
    <w:rsid w:val="00AC37A8"/>
    <w:rsid w:val="00AD069A"/>
    <w:rsid w:val="00AD3458"/>
    <w:rsid w:val="00AD3D5E"/>
    <w:rsid w:val="00AD43E3"/>
    <w:rsid w:val="00AD5FF5"/>
    <w:rsid w:val="00AE1EB9"/>
    <w:rsid w:val="00AE632C"/>
    <w:rsid w:val="00AE6647"/>
    <w:rsid w:val="00AE6DF8"/>
    <w:rsid w:val="00AF1278"/>
    <w:rsid w:val="00AF1E9F"/>
    <w:rsid w:val="00AF30C2"/>
    <w:rsid w:val="00AF3E96"/>
    <w:rsid w:val="00AF6BB9"/>
    <w:rsid w:val="00AF7FF2"/>
    <w:rsid w:val="00B025BE"/>
    <w:rsid w:val="00B026E8"/>
    <w:rsid w:val="00B03621"/>
    <w:rsid w:val="00B04238"/>
    <w:rsid w:val="00B065EB"/>
    <w:rsid w:val="00B066B9"/>
    <w:rsid w:val="00B06CDE"/>
    <w:rsid w:val="00B06E04"/>
    <w:rsid w:val="00B13F98"/>
    <w:rsid w:val="00B211C0"/>
    <w:rsid w:val="00B22593"/>
    <w:rsid w:val="00B228B1"/>
    <w:rsid w:val="00B229CE"/>
    <w:rsid w:val="00B22BEC"/>
    <w:rsid w:val="00B2527D"/>
    <w:rsid w:val="00B26273"/>
    <w:rsid w:val="00B27531"/>
    <w:rsid w:val="00B345FA"/>
    <w:rsid w:val="00B358FE"/>
    <w:rsid w:val="00B37450"/>
    <w:rsid w:val="00B37F09"/>
    <w:rsid w:val="00B40B94"/>
    <w:rsid w:val="00B42480"/>
    <w:rsid w:val="00B5394B"/>
    <w:rsid w:val="00B54C2B"/>
    <w:rsid w:val="00B55F72"/>
    <w:rsid w:val="00B576E4"/>
    <w:rsid w:val="00B57FBE"/>
    <w:rsid w:val="00B64D34"/>
    <w:rsid w:val="00B64EE4"/>
    <w:rsid w:val="00B665BC"/>
    <w:rsid w:val="00B70607"/>
    <w:rsid w:val="00B707F6"/>
    <w:rsid w:val="00B724DB"/>
    <w:rsid w:val="00B757F0"/>
    <w:rsid w:val="00B77EC9"/>
    <w:rsid w:val="00B81AEF"/>
    <w:rsid w:val="00B836B2"/>
    <w:rsid w:val="00B83B9A"/>
    <w:rsid w:val="00B847C1"/>
    <w:rsid w:val="00B94FB9"/>
    <w:rsid w:val="00B97C42"/>
    <w:rsid w:val="00BA33B6"/>
    <w:rsid w:val="00BA3EEA"/>
    <w:rsid w:val="00BA4108"/>
    <w:rsid w:val="00BA466B"/>
    <w:rsid w:val="00BA6FBA"/>
    <w:rsid w:val="00BB50E0"/>
    <w:rsid w:val="00BB587C"/>
    <w:rsid w:val="00BB6396"/>
    <w:rsid w:val="00BC15E4"/>
    <w:rsid w:val="00BC2172"/>
    <w:rsid w:val="00BC683C"/>
    <w:rsid w:val="00BC6FC4"/>
    <w:rsid w:val="00BC7F4C"/>
    <w:rsid w:val="00BD1378"/>
    <w:rsid w:val="00BD239A"/>
    <w:rsid w:val="00BD31FD"/>
    <w:rsid w:val="00BD3E7E"/>
    <w:rsid w:val="00BD5658"/>
    <w:rsid w:val="00BD5A78"/>
    <w:rsid w:val="00BD6A1E"/>
    <w:rsid w:val="00BD7D11"/>
    <w:rsid w:val="00BE0965"/>
    <w:rsid w:val="00BE3F35"/>
    <w:rsid w:val="00BE719C"/>
    <w:rsid w:val="00BF1AF0"/>
    <w:rsid w:val="00BF1D1D"/>
    <w:rsid w:val="00BF2702"/>
    <w:rsid w:val="00BF3A46"/>
    <w:rsid w:val="00C00DD0"/>
    <w:rsid w:val="00C01EE5"/>
    <w:rsid w:val="00C03BF8"/>
    <w:rsid w:val="00C11C23"/>
    <w:rsid w:val="00C13E33"/>
    <w:rsid w:val="00C146C9"/>
    <w:rsid w:val="00C1678D"/>
    <w:rsid w:val="00C20A47"/>
    <w:rsid w:val="00C2689E"/>
    <w:rsid w:val="00C27BDA"/>
    <w:rsid w:val="00C30246"/>
    <w:rsid w:val="00C315EC"/>
    <w:rsid w:val="00C339C8"/>
    <w:rsid w:val="00C34842"/>
    <w:rsid w:val="00C349DE"/>
    <w:rsid w:val="00C35B7F"/>
    <w:rsid w:val="00C3721B"/>
    <w:rsid w:val="00C3772C"/>
    <w:rsid w:val="00C42745"/>
    <w:rsid w:val="00C42E63"/>
    <w:rsid w:val="00C43D1E"/>
    <w:rsid w:val="00C46321"/>
    <w:rsid w:val="00C47A53"/>
    <w:rsid w:val="00C51345"/>
    <w:rsid w:val="00C51555"/>
    <w:rsid w:val="00C51587"/>
    <w:rsid w:val="00C53D8A"/>
    <w:rsid w:val="00C556C7"/>
    <w:rsid w:val="00C560C8"/>
    <w:rsid w:val="00C561B4"/>
    <w:rsid w:val="00C562C9"/>
    <w:rsid w:val="00C6043E"/>
    <w:rsid w:val="00C619F9"/>
    <w:rsid w:val="00C62FA7"/>
    <w:rsid w:val="00C648C2"/>
    <w:rsid w:val="00C66DCB"/>
    <w:rsid w:val="00C70B04"/>
    <w:rsid w:val="00C74367"/>
    <w:rsid w:val="00C74998"/>
    <w:rsid w:val="00C801E1"/>
    <w:rsid w:val="00C80EBE"/>
    <w:rsid w:val="00C838A9"/>
    <w:rsid w:val="00C83BB3"/>
    <w:rsid w:val="00C83BDF"/>
    <w:rsid w:val="00C85D10"/>
    <w:rsid w:val="00C86DBA"/>
    <w:rsid w:val="00C90E70"/>
    <w:rsid w:val="00C97112"/>
    <w:rsid w:val="00CA5105"/>
    <w:rsid w:val="00CA59B1"/>
    <w:rsid w:val="00CA7584"/>
    <w:rsid w:val="00CB0011"/>
    <w:rsid w:val="00CB1C2D"/>
    <w:rsid w:val="00CB4640"/>
    <w:rsid w:val="00CB69D5"/>
    <w:rsid w:val="00CC2002"/>
    <w:rsid w:val="00CC2234"/>
    <w:rsid w:val="00CC5A14"/>
    <w:rsid w:val="00CD32BE"/>
    <w:rsid w:val="00CD3E36"/>
    <w:rsid w:val="00CE04BF"/>
    <w:rsid w:val="00CE12C1"/>
    <w:rsid w:val="00CE182F"/>
    <w:rsid w:val="00CE407F"/>
    <w:rsid w:val="00CE5259"/>
    <w:rsid w:val="00CE5D80"/>
    <w:rsid w:val="00CE66FA"/>
    <w:rsid w:val="00CE7076"/>
    <w:rsid w:val="00CE78F0"/>
    <w:rsid w:val="00CE7A1D"/>
    <w:rsid w:val="00CF16FB"/>
    <w:rsid w:val="00CF2F0E"/>
    <w:rsid w:val="00CF3ECC"/>
    <w:rsid w:val="00CF5CA7"/>
    <w:rsid w:val="00CF6864"/>
    <w:rsid w:val="00CF6F1C"/>
    <w:rsid w:val="00D001ED"/>
    <w:rsid w:val="00D021B2"/>
    <w:rsid w:val="00D0482A"/>
    <w:rsid w:val="00D06CED"/>
    <w:rsid w:val="00D07B20"/>
    <w:rsid w:val="00D105A9"/>
    <w:rsid w:val="00D124E9"/>
    <w:rsid w:val="00D13732"/>
    <w:rsid w:val="00D1427A"/>
    <w:rsid w:val="00D14D48"/>
    <w:rsid w:val="00D15A80"/>
    <w:rsid w:val="00D16CD2"/>
    <w:rsid w:val="00D16D70"/>
    <w:rsid w:val="00D223F7"/>
    <w:rsid w:val="00D23595"/>
    <w:rsid w:val="00D237F2"/>
    <w:rsid w:val="00D263F5"/>
    <w:rsid w:val="00D27DD3"/>
    <w:rsid w:val="00D312A5"/>
    <w:rsid w:val="00D332E3"/>
    <w:rsid w:val="00D34386"/>
    <w:rsid w:val="00D3790C"/>
    <w:rsid w:val="00D40CEA"/>
    <w:rsid w:val="00D40E08"/>
    <w:rsid w:val="00D41276"/>
    <w:rsid w:val="00D43925"/>
    <w:rsid w:val="00D43983"/>
    <w:rsid w:val="00D4730C"/>
    <w:rsid w:val="00D47D8A"/>
    <w:rsid w:val="00D57A98"/>
    <w:rsid w:val="00D61183"/>
    <w:rsid w:val="00D6260B"/>
    <w:rsid w:val="00D633EF"/>
    <w:rsid w:val="00D670D5"/>
    <w:rsid w:val="00D71428"/>
    <w:rsid w:val="00D73F3A"/>
    <w:rsid w:val="00D76722"/>
    <w:rsid w:val="00D77937"/>
    <w:rsid w:val="00D841D0"/>
    <w:rsid w:val="00D94376"/>
    <w:rsid w:val="00D9630D"/>
    <w:rsid w:val="00D96C67"/>
    <w:rsid w:val="00D9771C"/>
    <w:rsid w:val="00DA01A7"/>
    <w:rsid w:val="00DA16CE"/>
    <w:rsid w:val="00DA1B79"/>
    <w:rsid w:val="00DA2F5D"/>
    <w:rsid w:val="00DA3277"/>
    <w:rsid w:val="00DA32C8"/>
    <w:rsid w:val="00DA3F58"/>
    <w:rsid w:val="00DA5797"/>
    <w:rsid w:val="00DA5F98"/>
    <w:rsid w:val="00DA765B"/>
    <w:rsid w:val="00DB0706"/>
    <w:rsid w:val="00DB09C0"/>
    <w:rsid w:val="00DB1FB8"/>
    <w:rsid w:val="00DB2D98"/>
    <w:rsid w:val="00DB4590"/>
    <w:rsid w:val="00DB514F"/>
    <w:rsid w:val="00DB6B0C"/>
    <w:rsid w:val="00DC1F8E"/>
    <w:rsid w:val="00DC5B8A"/>
    <w:rsid w:val="00DC75CA"/>
    <w:rsid w:val="00DD08F5"/>
    <w:rsid w:val="00DD2D06"/>
    <w:rsid w:val="00DD317B"/>
    <w:rsid w:val="00DD3C2A"/>
    <w:rsid w:val="00DD5CC8"/>
    <w:rsid w:val="00DD5E89"/>
    <w:rsid w:val="00DD6835"/>
    <w:rsid w:val="00DE0125"/>
    <w:rsid w:val="00DE308B"/>
    <w:rsid w:val="00DE373A"/>
    <w:rsid w:val="00DE39A7"/>
    <w:rsid w:val="00DE5F2E"/>
    <w:rsid w:val="00DE5F86"/>
    <w:rsid w:val="00DE75A3"/>
    <w:rsid w:val="00DF5D27"/>
    <w:rsid w:val="00DF71C9"/>
    <w:rsid w:val="00DF7DB7"/>
    <w:rsid w:val="00E00BAE"/>
    <w:rsid w:val="00E02365"/>
    <w:rsid w:val="00E02A33"/>
    <w:rsid w:val="00E02FB3"/>
    <w:rsid w:val="00E03653"/>
    <w:rsid w:val="00E040FB"/>
    <w:rsid w:val="00E043FE"/>
    <w:rsid w:val="00E05AE2"/>
    <w:rsid w:val="00E069A0"/>
    <w:rsid w:val="00E133D3"/>
    <w:rsid w:val="00E13C19"/>
    <w:rsid w:val="00E14069"/>
    <w:rsid w:val="00E166AC"/>
    <w:rsid w:val="00E24B45"/>
    <w:rsid w:val="00E24CAC"/>
    <w:rsid w:val="00E26EAD"/>
    <w:rsid w:val="00E26FFA"/>
    <w:rsid w:val="00E32B1F"/>
    <w:rsid w:val="00E34920"/>
    <w:rsid w:val="00E41C49"/>
    <w:rsid w:val="00E42D4B"/>
    <w:rsid w:val="00E43D71"/>
    <w:rsid w:val="00E45356"/>
    <w:rsid w:val="00E4699A"/>
    <w:rsid w:val="00E47352"/>
    <w:rsid w:val="00E47989"/>
    <w:rsid w:val="00E51245"/>
    <w:rsid w:val="00E52298"/>
    <w:rsid w:val="00E52435"/>
    <w:rsid w:val="00E5388C"/>
    <w:rsid w:val="00E54EE5"/>
    <w:rsid w:val="00E55A3C"/>
    <w:rsid w:val="00E5656C"/>
    <w:rsid w:val="00E570BB"/>
    <w:rsid w:val="00E578E6"/>
    <w:rsid w:val="00E61A06"/>
    <w:rsid w:val="00E67D96"/>
    <w:rsid w:val="00E746CD"/>
    <w:rsid w:val="00E751EB"/>
    <w:rsid w:val="00E757FB"/>
    <w:rsid w:val="00E83703"/>
    <w:rsid w:val="00E85796"/>
    <w:rsid w:val="00E869FC"/>
    <w:rsid w:val="00E900C8"/>
    <w:rsid w:val="00E90FF7"/>
    <w:rsid w:val="00E91B0B"/>
    <w:rsid w:val="00E91B26"/>
    <w:rsid w:val="00E9228B"/>
    <w:rsid w:val="00EA4C34"/>
    <w:rsid w:val="00EA64FE"/>
    <w:rsid w:val="00EB1ACC"/>
    <w:rsid w:val="00EC0CB3"/>
    <w:rsid w:val="00EC111F"/>
    <w:rsid w:val="00EC1F03"/>
    <w:rsid w:val="00EC5417"/>
    <w:rsid w:val="00EC5A04"/>
    <w:rsid w:val="00EC6AFB"/>
    <w:rsid w:val="00ED00BC"/>
    <w:rsid w:val="00ED29C5"/>
    <w:rsid w:val="00ED35CA"/>
    <w:rsid w:val="00ED466D"/>
    <w:rsid w:val="00ED6C96"/>
    <w:rsid w:val="00ED6D31"/>
    <w:rsid w:val="00EE1438"/>
    <w:rsid w:val="00EE664D"/>
    <w:rsid w:val="00EF1D57"/>
    <w:rsid w:val="00EF2DB2"/>
    <w:rsid w:val="00EF6253"/>
    <w:rsid w:val="00EF7B3D"/>
    <w:rsid w:val="00F01448"/>
    <w:rsid w:val="00F018B6"/>
    <w:rsid w:val="00F03BC6"/>
    <w:rsid w:val="00F04CC0"/>
    <w:rsid w:val="00F0545F"/>
    <w:rsid w:val="00F07969"/>
    <w:rsid w:val="00F07D0D"/>
    <w:rsid w:val="00F10773"/>
    <w:rsid w:val="00F13207"/>
    <w:rsid w:val="00F21E75"/>
    <w:rsid w:val="00F2230B"/>
    <w:rsid w:val="00F22572"/>
    <w:rsid w:val="00F230A0"/>
    <w:rsid w:val="00F23A8B"/>
    <w:rsid w:val="00F23DBC"/>
    <w:rsid w:val="00F26E98"/>
    <w:rsid w:val="00F276D7"/>
    <w:rsid w:val="00F3011D"/>
    <w:rsid w:val="00F31745"/>
    <w:rsid w:val="00F32D43"/>
    <w:rsid w:val="00F35B4E"/>
    <w:rsid w:val="00F37203"/>
    <w:rsid w:val="00F3758C"/>
    <w:rsid w:val="00F41436"/>
    <w:rsid w:val="00F42C4C"/>
    <w:rsid w:val="00F42DB7"/>
    <w:rsid w:val="00F43385"/>
    <w:rsid w:val="00F44E1E"/>
    <w:rsid w:val="00F45C75"/>
    <w:rsid w:val="00F46F21"/>
    <w:rsid w:val="00F51BD9"/>
    <w:rsid w:val="00F527DE"/>
    <w:rsid w:val="00F53442"/>
    <w:rsid w:val="00F54233"/>
    <w:rsid w:val="00F55922"/>
    <w:rsid w:val="00F60724"/>
    <w:rsid w:val="00F60A76"/>
    <w:rsid w:val="00F60AA1"/>
    <w:rsid w:val="00F631DB"/>
    <w:rsid w:val="00F6646D"/>
    <w:rsid w:val="00F66A85"/>
    <w:rsid w:val="00F674B2"/>
    <w:rsid w:val="00F74DF9"/>
    <w:rsid w:val="00F752BC"/>
    <w:rsid w:val="00F7652A"/>
    <w:rsid w:val="00F77E9F"/>
    <w:rsid w:val="00F82CDA"/>
    <w:rsid w:val="00F82D9A"/>
    <w:rsid w:val="00F82F80"/>
    <w:rsid w:val="00F87717"/>
    <w:rsid w:val="00F877B1"/>
    <w:rsid w:val="00F924E5"/>
    <w:rsid w:val="00F9544F"/>
    <w:rsid w:val="00F95DB2"/>
    <w:rsid w:val="00FA0B70"/>
    <w:rsid w:val="00FA2F67"/>
    <w:rsid w:val="00FA3028"/>
    <w:rsid w:val="00FA4245"/>
    <w:rsid w:val="00FA574E"/>
    <w:rsid w:val="00FA675A"/>
    <w:rsid w:val="00FA75AA"/>
    <w:rsid w:val="00FB0841"/>
    <w:rsid w:val="00FB14E8"/>
    <w:rsid w:val="00FB1F57"/>
    <w:rsid w:val="00FC1889"/>
    <w:rsid w:val="00FC2DD9"/>
    <w:rsid w:val="00FC3C1B"/>
    <w:rsid w:val="00FC466E"/>
    <w:rsid w:val="00FD11F8"/>
    <w:rsid w:val="00FD1237"/>
    <w:rsid w:val="00FD240B"/>
    <w:rsid w:val="00FD29BB"/>
    <w:rsid w:val="00FD5BAF"/>
    <w:rsid w:val="00FE02E4"/>
    <w:rsid w:val="00FE0FC2"/>
    <w:rsid w:val="00FE72C7"/>
    <w:rsid w:val="00FE7F8B"/>
    <w:rsid w:val="00FF69F1"/>
    <w:rsid w:val="00FF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  <w14:docId w14:val="6CA37680"/>
  <w15:chartTrackingRefBased/>
  <w15:docId w15:val="{7243A821-A9F4-4655-822B-9036AF648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Title" w:qFormat="1"/>
    <w:lsdException w:name="Body Text Indent" w:uiPriority="99"/>
    <w:lsdException w:name="Subtitle" w:uiPriority="3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1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0FC2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sz w:val="26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jc w:val="center"/>
      <w:outlineLvl w:val="3"/>
    </w:pPr>
    <w:rPr>
      <w:b/>
      <w:bCs/>
      <w:sz w:val="26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D223F7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2z0">
    <w:name w:val="WW8Num2z0"/>
    <w:rPr>
      <w:rFonts w:ascii="Arial" w:hAnsi="Arial"/>
      <w:b w:val="0"/>
      <w:i w:val="0"/>
      <w:sz w:val="24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3333CC"/>
      <w:u w:val="single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paragraph1">
    <w:name w:val="paragraph1"/>
    <w:rPr>
      <w:b/>
      <w:bCs/>
    </w:rPr>
  </w:style>
  <w:style w:type="character" w:customStyle="1" w:styleId="paragraphpunkt1">
    <w:name w:val="paragraphpunkt1"/>
    <w:rPr>
      <w:b/>
      <w:bCs/>
    </w:rPr>
  </w:style>
  <w:style w:type="character" w:customStyle="1" w:styleId="akapitustep1">
    <w:name w:val="akapitustep1"/>
    <w:basedOn w:val="Domylnaczcionkaakapitu1"/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rFonts w:ascii="Arial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styleId="Tytu">
    <w:name w:val="Title"/>
    <w:basedOn w:val="Normalny"/>
    <w:next w:val="Podtytu"/>
    <w:link w:val="TytuZnak"/>
    <w:qFormat/>
    <w:pPr>
      <w:autoSpaceDE w:val="0"/>
      <w:jc w:val="center"/>
    </w:pPr>
    <w:rPr>
      <w:rFonts w:ascii="TimesNewRomanPS-BoldMT" w:hAnsi="TimesNewRomanPS-BoldMT"/>
      <w:b/>
      <w:bCs/>
      <w:sz w:val="24"/>
      <w:szCs w:val="24"/>
    </w:rPr>
  </w:style>
  <w:style w:type="paragraph" w:styleId="Podtytu">
    <w:name w:val="Subtitle"/>
    <w:basedOn w:val="Nagwek10"/>
    <w:next w:val="Tekstpodstawowy"/>
    <w:link w:val="PodtytuZnak"/>
    <w:uiPriority w:val="3"/>
    <w:qFormat/>
    <w:pPr>
      <w:jc w:val="center"/>
    </w:pPr>
    <w:rPr>
      <w:i/>
      <w:iCs/>
    </w:rPr>
  </w:style>
  <w:style w:type="paragraph" w:customStyle="1" w:styleId="Zawartoramki">
    <w:name w:val="Zawartość ramki"/>
    <w:basedOn w:val="Tekstpodstawowy"/>
    <w:qFormat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3">
    <w:name w:val="Body Text 3"/>
    <w:basedOn w:val="Normalny"/>
    <w:rsid w:val="00C146C9"/>
    <w:pPr>
      <w:spacing w:after="120"/>
    </w:pPr>
    <w:rPr>
      <w:sz w:val="16"/>
      <w:szCs w:val="16"/>
    </w:rPr>
  </w:style>
  <w:style w:type="paragraph" w:customStyle="1" w:styleId="zmwpktpkt">
    <w:name w:val="zm_w_pkt_pkt"/>
    <w:basedOn w:val="Normalny"/>
    <w:rsid w:val="006D6D0A"/>
    <w:pPr>
      <w:numPr>
        <w:numId w:val="1"/>
      </w:numPr>
      <w:suppressAutoHyphens w:val="0"/>
      <w:jc w:val="both"/>
    </w:pPr>
    <w:rPr>
      <w:sz w:val="24"/>
      <w:lang w:eastAsia="pl-PL"/>
    </w:rPr>
  </w:style>
  <w:style w:type="paragraph" w:customStyle="1" w:styleId="zmwpktpkt1">
    <w:name w:val="zm_w_pkt_pkt_1"/>
    <w:basedOn w:val="zmwpktpkt"/>
    <w:rsid w:val="006D6D0A"/>
    <w:pPr>
      <w:numPr>
        <w:ilvl w:val="1"/>
      </w:numPr>
    </w:pPr>
  </w:style>
  <w:style w:type="paragraph" w:customStyle="1" w:styleId="zmwpktpktl">
    <w:name w:val="zm_w_pkt_pkt_l"/>
    <w:basedOn w:val="zmwpktpkt1"/>
    <w:rsid w:val="006D6D0A"/>
    <w:pPr>
      <w:numPr>
        <w:ilvl w:val="2"/>
      </w:numPr>
    </w:pPr>
  </w:style>
  <w:style w:type="paragraph" w:customStyle="1" w:styleId="zmwpktpktt">
    <w:name w:val="zm_w_pkt_pkt_t"/>
    <w:basedOn w:val="zmwpktpktl"/>
    <w:rsid w:val="006D6D0A"/>
    <w:pPr>
      <w:numPr>
        <w:ilvl w:val="3"/>
      </w:numPr>
    </w:pPr>
  </w:style>
  <w:style w:type="character" w:styleId="Odwoaniedokomentarza">
    <w:name w:val="annotation reference"/>
    <w:semiHidden/>
    <w:rsid w:val="0064025D"/>
    <w:rPr>
      <w:sz w:val="16"/>
      <w:szCs w:val="16"/>
    </w:rPr>
  </w:style>
  <w:style w:type="paragraph" w:styleId="Tekstkomentarza">
    <w:name w:val="annotation text"/>
    <w:basedOn w:val="Normalny"/>
    <w:semiHidden/>
    <w:rsid w:val="0064025D"/>
  </w:style>
  <w:style w:type="paragraph" w:styleId="Tematkomentarza">
    <w:name w:val="annotation subject"/>
    <w:basedOn w:val="Tekstkomentarza"/>
    <w:next w:val="Tekstkomentarza"/>
    <w:semiHidden/>
    <w:rsid w:val="0064025D"/>
    <w:rPr>
      <w:b/>
      <w:bCs/>
    </w:rPr>
  </w:style>
  <w:style w:type="paragraph" w:styleId="Tekstdymka">
    <w:name w:val="Balloon Text"/>
    <w:basedOn w:val="Normalny"/>
    <w:semiHidden/>
    <w:rsid w:val="0064025D"/>
    <w:rPr>
      <w:rFonts w:ascii="Tahoma" w:hAnsi="Tahoma" w:cs="Tahoma"/>
      <w:sz w:val="16"/>
      <w:szCs w:val="16"/>
    </w:rPr>
  </w:style>
  <w:style w:type="paragraph" w:customStyle="1" w:styleId="rtecenter">
    <w:name w:val="rtecenter"/>
    <w:basedOn w:val="Normalny"/>
    <w:rsid w:val="00A338A0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data">
    <w:name w:val="data"/>
    <w:basedOn w:val="Domylnaczcionkaakapitu"/>
    <w:rsid w:val="004040CB"/>
  </w:style>
  <w:style w:type="character" w:customStyle="1" w:styleId="subtytul">
    <w:name w:val="subtytul"/>
    <w:basedOn w:val="Domylnaczcionkaakapitu"/>
    <w:rsid w:val="004040CB"/>
  </w:style>
  <w:style w:type="character" w:customStyle="1" w:styleId="tabulatory">
    <w:name w:val="tabulatory"/>
    <w:basedOn w:val="Domylnaczcionkaakapitu"/>
    <w:rsid w:val="00D124E9"/>
  </w:style>
  <w:style w:type="character" w:customStyle="1" w:styleId="kolor">
    <w:name w:val="kolor"/>
    <w:basedOn w:val="Domylnaczcionkaakapitu"/>
    <w:rsid w:val="00D124E9"/>
  </w:style>
  <w:style w:type="table" w:styleId="Tabela-Siatka">
    <w:name w:val="Table Grid"/>
    <w:basedOn w:val="Standardowy"/>
    <w:uiPriority w:val="39"/>
    <w:rsid w:val="00BD239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E5F2E"/>
    <w:pPr>
      <w:suppressAutoHyphens/>
      <w:autoSpaceDN w:val="0"/>
      <w:spacing w:after="160" w:line="254" w:lineRule="auto"/>
      <w:textAlignment w:val="baseline"/>
    </w:pPr>
    <w:rPr>
      <w:rFonts w:ascii="Calibri" w:eastAsia="Calibri" w:hAnsi="Calibri" w:cs="Tahoma"/>
      <w:kern w:val="3"/>
      <w:sz w:val="22"/>
      <w:szCs w:val="22"/>
      <w:lang w:eastAsia="en-US"/>
    </w:rPr>
  </w:style>
  <w:style w:type="paragraph" w:customStyle="1" w:styleId="TableContents">
    <w:name w:val="Table Contents"/>
    <w:basedOn w:val="Standard"/>
    <w:rsid w:val="00DE5F2E"/>
    <w:pPr>
      <w:suppressLineNumbers/>
      <w:spacing w:after="0" w:line="240" w:lineRule="auto"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character" w:customStyle="1" w:styleId="StrongEmphasis">
    <w:name w:val="Strong Emphasis"/>
    <w:rsid w:val="00DE5F2E"/>
    <w:rPr>
      <w:b/>
      <w:bCs/>
    </w:rPr>
  </w:style>
  <w:style w:type="paragraph" w:customStyle="1" w:styleId="Tekstpodstawowy31">
    <w:name w:val="Tekst podstawowy 31"/>
    <w:basedOn w:val="Standard"/>
    <w:rsid w:val="00DE5F2E"/>
    <w:pPr>
      <w:widowControl w:val="0"/>
      <w:overflowPunct w:val="0"/>
      <w:autoSpaceDE w:val="0"/>
      <w:autoSpaceDN/>
      <w:spacing w:after="0" w:line="360" w:lineRule="auto"/>
      <w:jc w:val="both"/>
    </w:pPr>
    <w:rPr>
      <w:rFonts w:ascii="Arial" w:eastAsia="Andale Sans UI" w:hAnsi="Arial" w:cs="Arial"/>
      <w:kern w:val="1"/>
      <w:sz w:val="24"/>
      <w:szCs w:val="20"/>
      <w:lang w:val="en-US" w:eastAsia="fa-IR" w:bidi="fa-IR"/>
    </w:rPr>
  </w:style>
  <w:style w:type="numbering" w:customStyle="1" w:styleId="WWNum10">
    <w:name w:val="WWNum10"/>
    <w:basedOn w:val="Bezlisty"/>
    <w:rsid w:val="00DE5F2E"/>
    <w:pPr>
      <w:numPr>
        <w:numId w:val="2"/>
      </w:numPr>
    </w:pPr>
  </w:style>
  <w:style w:type="numbering" w:customStyle="1" w:styleId="WWNum11">
    <w:name w:val="WWNum11"/>
    <w:basedOn w:val="Bezlisty"/>
    <w:rsid w:val="00DE5F2E"/>
    <w:pPr>
      <w:numPr>
        <w:numId w:val="3"/>
      </w:numPr>
    </w:pPr>
  </w:style>
  <w:style w:type="numbering" w:customStyle="1" w:styleId="WWNum12">
    <w:name w:val="WWNum12"/>
    <w:basedOn w:val="Bezlisty"/>
    <w:rsid w:val="00DE5F2E"/>
    <w:pPr>
      <w:numPr>
        <w:numId w:val="4"/>
      </w:numPr>
    </w:pPr>
  </w:style>
  <w:style w:type="numbering" w:customStyle="1" w:styleId="WWNum13">
    <w:name w:val="WWNum13"/>
    <w:basedOn w:val="Bezlisty"/>
    <w:rsid w:val="00DE5F2E"/>
    <w:pPr>
      <w:numPr>
        <w:numId w:val="5"/>
      </w:numPr>
    </w:pPr>
  </w:style>
  <w:style w:type="numbering" w:customStyle="1" w:styleId="WWNum14">
    <w:name w:val="WWNum14"/>
    <w:basedOn w:val="Bezlisty"/>
    <w:rsid w:val="00DE5F2E"/>
    <w:pPr>
      <w:numPr>
        <w:numId w:val="6"/>
      </w:numPr>
    </w:pPr>
  </w:style>
  <w:style w:type="numbering" w:customStyle="1" w:styleId="WWNum15">
    <w:name w:val="WWNum15"/>
    <w:basedOn w:val="Bezlisty"/>
    <w:rsid w:val="00DE5F2E"/>
    <w:pPr>
      <w:numPr>
        <w:numId w:val="7"/>
      </w:numPr>
    </w:pPr>
  </w:style>
  <w:style w:type="numbering" w:customStyle="1" w:styleId="WWNum16">
    <w:name w:val="WWNum16"/>
    <w:basedOn w:val="Bezlisty"/>
    <w:rsid w:val="00DE5F2E"/>
    <w:pPr>
      <w:numPr>
        <w:numId w:val="8"/>
      </w:numPr>
    </w:pPr>
  </w:style>
  <w:style w:type="numbering" w:customStyle="1" w:styleId="WWNum17">
    <w:name w:val="WWNum17"/>
    <w:basedOn w:val="Bezlisty"/>
    <w:rsid w:val="00DE5F2E"/>
    <w:pPr>
      <w:numPr>
        <w:numId w:val="9"/>
      </w:numPr>
    </w:pPr>
  </w:style>
  <w:style w:type="numbering" w:customStyle="1" w:styleId="WWNum34">
    <w:name w:val="WWNum34"/>
    <w:basedOn w:val="Bezlisty"/>
    <w:rsid w:val="00DE5F2E"/>
    <w:pPr>
      <w:numPr>
        <w:numId w:val="10"/>
      </w:numPr>
    </w:pPr>
  </w:style>
  <w:style w:type="numbering" w:customStyle="1" w:styleId="WWNum35">
    <w:name w:val="WWNum35"/>
    <w:basedOn w:val="Bezlisty"/>
    <w:rsid w:val="00DE5F2E"/>
    <w:pPr>
      <w:numPr>
        <w:numId w:val="11"/>
      </w:numPr>
    </w:pPr>
  </w:style>
  <w:style w:type="numbering" w:customStyle="1" w:styleId="WWNum36">
    <w:name w:val="WWNum36"/>
    <w:basedOn w:val="Bezlisty"/>
    <w:rsid w:val="00DE5F2E"/>
    <w:pPr>
      <w:numPr>
        <w:numId w:val="12"/>
      </w:numPr>
    </w:pPr>
  </w:style>
  <w:style w:type="numbering" w:customStyle="1" w:styleId="WWNum37">
    <w:name w:val="WWNum37"/>
    <w:basedOn w:val="Bezlisty"/>
    <w:rsid w:val="00DE5F2E"/>
    <w:pPr>
      <w:numPr>
        <w:numId w:val="13"/>
      </w:numPr>
    </w:pPr>
  </w:style>
  <w:style w:type="numbering" w:customStyle="1" w:styleId="WWNum38">
    <w:name w:val="WWNum38"/>
    <w:basedOn w:val="Bezlisty"/>
    <w:rsid w:val="00DE5F2E"/>
    <w:pPr>
      <w:numPr>
        <w:numId w:val="14"/>
      </w:numPr>
    </w:pPr>
  </w:style>
  <w:style w:type="numbering" w:customStyle="1" w:styleId="WWNum39">
    <w:name w:val="WWNum39"/>
    <w:basedOn w:val="Bezlisty"/>
    <w:rsid w:val="00DE5F2E"/>
    <w:pPr>
      <w:numPr>
        <w:numId w:val="15"/>
      </w:numPr>
    </w:pPr>
  </w:style>
  <w:style w:type="numbering" w:customStyle="1" w:styleId="WWNum40">
    <w:name w:val="WWNum40"/>
    <w:basedOn w:val="Bezlisty"/>
    <w:rsid w:val="00DE5F2E"/>
    <w:pPr>
      <w:numPr>
        <w:numId w:val="16"/>
      </w:numPr>
    </w:pPr>
  </w:style>
  <w:style w:type="numbering" w:customStyle="1" w:styleId="WWNum41">
    <w:name w:val="WWNum41"/>
    <w:basedOn w:val="Bezlisty"/>
    <w:rsid w:val="00DE5F2E"/>
    <w:pPr>
      <w:numPr>
        <w:numId w:val="17"/>
      </w:numPr>
    </w:pPr>
  </w:style>
  <w:style w:type="numbering" w:customStyle="1" w:styleId="WWNum42">
    <w:name w:val="WWNum42"/>
    <w:basedOn w:val="Bezlisty"/>
    <w:rsid w:val="00DE5F2E"/>
    <w:pPr>
      <w:numPr>
        <w:numId w:val="18"/>
      </w:numPr>
    </w:pPr>
  </w:style>
  <w:style w:type="paragraph" w:styleId="Akapitzlist">
    <w:name w:val="List Paragraph"/>
    <w:aliases w:val="normalny tekst,Podsis rysunku,Akapit z listą numerowaną,CW_Lista,L1,Numerowanie,Akapit z listą5"/>
    <w:basedOn w:val="Normalny"/>
    <w:link w:val="AkapitzlistZnak"/>
    <w:uiPriority w:val="34"/>
    <w:qFormat/>
    <w:rsid w:val="00B06CDE"/>
    <w:pPr>
      <w:suppressAutoHyphens w:val="0"/>
      <w:ind w:left="720"/>
      <w:contextualSpacing/>
    </w:pPr>
    <w:rPr>
      <w:sz w:val="24"/>
      <w:szCs w:val="24"/>
      <w:lang w:eastAsia="pl-PL"/>
    </w:rPr>
  </w:style>
  <w:style w:type="table" w:styleId="Tabela-Siatka1">
    <w:name w:val="Table Grid 1"/>
    <w:basedOn w:val="Standardowy"/>
    <w:rsid w:val="00B06E04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topkaZnak">
    <w:name w:val="Stopka Znak"/>
    <w:link w:val="Stopka"/>
    <w:uiPriority w:val="99"/>
    <w:rsid w:val="00A93024"/>
    <w:rPr>
      <w:lang w:eastAsia="ar-SA"/>
    </w:rPr>
  </w:style>
  <w:style w:type="character" w:customStyle="1" w:styleId="NagwekZnak">
    <w:name w:val="Nagłówek Znak"/>
    <w:link w:val="Nagwek"/>
    <w:uiPriority w:val="99"/>
    <w:rsid w:val="00A93024"/>
    <w:rPr>
      <w:rFonts w:ascii="Arial" w:hAnsi="Arial" w:cs="Arial"/>
      <w:color w:val="000000"/>
      <w:sz w:val="24"/>
      <w:szCs w:val="24"/>
      <w:lang w:eastAsia="ar-SA"/>
    </w:rPr>
  </w:style>
  <w:style w:type="numbering" w:customStyle="1" w:styleId="WWNum1">
    <w:name w:val="WWNum1"/>
    <w:basedOn w:val="Bezlisty"/>
    <w:rsid w:val="00E52435"/>
    <w:pPr>
      <w:numPr>
        <w:numId w:val="19"/>
      </w:numPr>
    </w:pPr>
  </w:style>
  <w:style w:type="numbering" w:customStyle="1" w:styleId="WWNum2">
    <w:name w:val="WWNum2"/>
    <w:basedOn w:val="Bezlisty"/>
    <w:rsid w:val="00E52435"/>
    <w:pPr>
      <w:numPr>
        <w:numId w:val="20"/>
      </w:numPr>
    </w:pPr>
  </w:style>
  <w:style w:type="numbering" w:customStyle="1" w:styleId="WWNum3">
    <w:name w:val="WWNum3"/>
    <w:basedOn w:val="Bezlisty"/>
    <w:rsid w:val="00E52435"/>
    <w:pPr>
      <w:numPr>
        <w:numId w:val="21"/>
      </w:numPr>
    </w:pPr>
  </w:style>
  <w:style w:type="numbering" w:customStyle="1" w:styleId="WWNum4">
    <w:name w:val="WWNum4"/>
    <w:basedOn w:val="Bezlisty"/>
    <w:rsid w:val="00E52435"/>
    <w:pPr>
      <w:numPr>
        <w:numId w:val="22"/>
      </w:numPr>
    </w:pPr>
  </w:style>
  <w:style w:type="numbering" w:customStyle="1" w:styleId="WWNum5">
    <w:name w:val="WWNum5"/>
    <w:basedOn w:val="Bezlisty"/>
    <w:rsid w:val="00E52435"/>
    <w:pPr>
      <w:numPr>
        <w:numId w:val="23"/>
      </w:numPr>
    </w:pPr>
  </w:style>
  <w:style w:type="numbering" w:customStyle="1" w:styleId="WWNum6">
    <w:name w:val="WWNum6"/>
    <w:basedOn w:val="Bezlisty"/>
    <w:rsid w:val="00E52435"/>
    <w:pPr>
      <w:numPr>
        <w:numId w:val="24"/>
      </w:numPr>
    </w:pPr>
  </w:style>
  <w:style w:type="numbering" w:customStyle="1" w:styleId="WWNum7">
    <w:name w:val="WWNum7"/>
    <w:basedOn w:val="Bezlisty"/>
    <w:rsid w:val="00E52435"/>
    <w:pPr>
      <w:numPr>
        <w:numId w:val="25"/>
      </w:numPr>
    </w:pPr>
  </w:style>
  <w:style w:type="numbering" w:customStyle="1" w:styleId="WWNum8">
    <w:name w:val="WWNum8"/>
    <w:basedOn w:val="Bezlisty"/>
    <w:rsid w:val="00E52435"/>
    <w:pPr>
      <w:numPr>
        <w:numId w:val="26"/>
      </w:numPr>
    </w:pPr>
  </w:style>
  <w:style w:type="numbering" w:customStyle="1" w:styleId="WWNum9">
    <w:name w:val="WWNum9"/>
    <w:basedOn w:val="Bezlisty"/>
    <w:rsid w:val="00E52435"/>
    <w:pPr>
      <w:numPr>
        <w:numId w:val="27"/>
      </w:numPr>
    </w:pPr>
  </w:style>
  <w:style w:type="table" w:styleId="Tabela-Profesjonalny">
    <w:name w:val="Table Professional"/>
    <w:basedOn w:val="Standardowy"/>
    <w:rsid w:val="001C73D8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BodyTextKeep">
    <w:name w:val="Body Text Keep"/>
    <w:basedOn w:val="Tekstpodstawowy"/>
    <w:next w:val="Tekstpodstawowy"/>
    <w:rsid w:val="007A7797"/>
    <w:pPr>
      <w:keepNext/>
      <w:suppressAutoHyphens w:val="0"/>
      <w:spacing w:after="240"/>
      <w:jc w:val="both"/>
    </w:pPr>
    <w:rPr>
      <w:rFonts w:ascii="Garamond" w:hAnsi="Garamond"/>
      <w:spacing w:val="-5"/>
      <w:sz w:val="24"/>
      <w:lang w:val="en-US" w:eastAsia="en-US"/>
    </w:rPr>
  </w:style>
  <w:style w:type="paragraph" w:customStyle="1" w:styleId="TITRE">
    <w:name w:val="TITRE"/>
    <w:basedOn w:val="Normalny"/>
    <w:next w:val="Normalny"/>
    <w:rsid w:val="007A7797"/>
    <w:pPr>
      <w:suppressAutoHyphens w:val="0"/>
      <w:spacing w:before="480" w:after="480"/>
      <w:jc w:val="center"/>
    </w:pPr>
    <w:rPr>
      <w:rFonts w:ascii="Arial" w:hAnsi="Arial"/>
      <w:b/>
      <w:sz w:val="28"/>
      <w:lang w:eastAsia="pl-PL"/>
    </w:rPr>
  </w:style>
  <w:style w:type="paragraph" w:customStyle="1" w:styleId="ReturnAddress">
    <w:name w:val="Return Address"/>
    <w:basedOn w:val="Normalny"/>
    <w:rsid w:val="007A7797"/>
    <w:pPr>
      <w:suppressAutoHyphens w:val="0"/>
      <w:jc w:val="center"/>
    </w:pPr>
    <w:rPr>
      <w:rFonts w:ascii="Garamond" w:hAnsi="Garamond"/>
      <w:spacing w:val="-3"/>
      <w:lang w:val="en-US" w:eastAsia="en-US"/>
    </w:rPr>
  </w:style>
  <w:style w:type="paragraph" w:customStyle="1" w:styleId="CompanyName">
    <w:name w:val="Company Name"/>
    <w:basedOn w:val="Normalny"/>
    <w:next w:val="Normalny"/>
    <w:rsid w:val="007A7797"/>
    <w:pPr>
      <w:widowControl w:val="0"/>
      <w:suppressAutoHyphens w:val="0"/>
      <w:adjustRightInd w:val="0"/>
      <w:spacing w:before="420" w:after="60" w:line="320" w:lineRule="exact"/>
      <w:jc w:val="both"/>
      <w:textAlignment w:val="baseline"/>
    </w:pPr>
    <w:rPr>
      <w:rFonts w:ascii="Garamond" w:hAnsi="Garamond"/>
      <w:caps/>
      <w:kern w:val="36"/>
      <w:sz w:val="38"/>
      <w:lang w:val="en-US" w:eastAsia="en-US"/>
    </w:rPr>
  </w:style>
  <w:style w:type="paragraph" w:customStyle="1" w:styleId="Textbody">
    <w:name w:val="Text body"/>
    <w:basedOn w:val="Standard"/>
    <w:rsid w:val="007A7797"/>
    <w:pPr>
      <w:spacing w:after="140" w:line="288" w:lineRule="auto"/>
      <w:textAlignment w:val="auto"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paragraph" w:customStyle="1" w:styleId="Standarduser">
    <w:name w:val="Standard (user)"/>
    <w:rsid w:val="007A7797"/>
    <w:pPr>
      <w:widowControl w:val="0"/>
      <w:suppressAutoHyphens/>
      <w:autoSpaceDN w:val="0"/>
    </w:pPr>
    <w:rPr>
      <w:rFonts w:eastAsia="SimSun, 宋体" w:cs="Mangal"/>
      <w:kern w:val="3"/>
      <w:sz w:val="24"/>
      <w:szCs w:val="24"/>
      <w:lang w:eastAsia="zh-CN" w:bidi="hi-IN"/>
    </w:rPr>
  </w:style>
  <w:style w:type="numbering" w:customStyle="1" w:styleId="WW8Num28">
    <w:name w:val="WW8Num28"/>
    <w:rsid w:val="007A7797"/>
    <w:pPr>
      <w:numPr>
        <w:numId w:val="28"/>
      </w:numPr>
    </w:pPr>
  </w:style>
  <w:style w:type="numbering" w:customStyle="1" w:styleId="WW8Num26">
    <w:name w:val="WW8Num26"/>
    <w:rsid w:val="007A7797"/>
    <w:pPr>
      <w:numPr>
        <w:numId w:val="29"/>
      </w:numPr>
    </w:pPr>
  </w:style>
  <w:style w:type="numbering" w:customStyle="1" w:styleId="WW8Num11">
    <w:name w:val="WW8Num11"/>
    <w:rsid w:val="007A7797"/>
    <w:pPr>
      <w:numPr>
        <w:numId w:val="30"/>
      </w:numPr>
    </w:pPr>
  </w:style>
  <w:style w:type="numbering" w:customStyle="1" w:styleId="WW8Num29">
    <w:name w:val="WW8Num29"/>
    <w:rsid w:val="007A7797"/>
    <w:pPr>
      <w:numPr>
        <w:numId w:val="31"/>
      </w:numPr>
    </w:pPr>
  </w:style>
  <w:style w:type="numbering" w:customStyle="1" w:styleId="WW8Num37">
    <w:name w:val="WW8Num37"/>
    <w:rsid w:val="007A7797"/>
    <w:pPr>
      <w:numPr>
        <w:numId w:val="32"/>
      </w:numPr>
    </w:pPr>
  </w:style>
  <w:style w:type="numbering" w:customStyle="1" w:styleId="WW8Num20">
    <w:name w:val="WW8Num20"/>
    <w:rsid w:val="007A7797"/>
    <w:pPr>
      <w:numPr>
        <w:numId w:val="33"/>
      </w:numPr>
    </w:pPr>
  </w:style>
  <w:style w:type="numbering" w:customStyle="1" w:styleId="WW8Num33">
    <w:name w:val="WW8Num33"/>
    <w:rsid w:val="007A7797"/>
    <w:pPr>
      <w:numPr>
        <w:numId w:val="34"/>
      </w:numPr>
    </w:pPr>
  </w:style>
  <w:style w:type="numbering" w:customStyle="1" w:styleId="WW8Num14">
    <w:name w:val="WW8Num14"/>
    <w:rsid w:val="007A7797"/>
    <w:pPr>
      <w:numPr>
        <w:numId w:val="35"/>
      </w:numPr>
    </w:pPr>
  </w:style>
  <w:style w:type="numbering" w:customStyle="1" w:styleId="WW8Num22">
    <w:name w:val="WW8Num22"/>
    <w:rsid w:val="007A7797"/>
    <w:pPr>
      <w:numPr>
        <w:numId w:val="36"/>
      </w:numPr>
    </w:pPr>
  </w:style>
  <w:style w:type="character" w:customStyle="1" w:styleId="Nagwek8Znak">
    <w:name w:val="Nagłówek 8 Znak"/>
    <w:link w:val="Nagwek8"/>
    <w:semiHidden/>
    <w:rsid w:val="00D223F7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D223F7"/>
    <w:pPr>
      <w:suppressAutoHyphens w:val="0"/>
      <w:spacing w:after="120" w:line="480" w:lineRule="auto"/>
    </w:pPr>
    <w:rPr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D223F7"/>
    <w:rPr>
      <w:sz w:val="24"/>
      <w:szCs w:val="24"/>
    </w:rPr>
  </w:style>
  <w:style w:type="paragraph" w:customStyle="1" w:styleId="TitleCover">
    <w:name w:val="Title Cover"/>
    <w:basedOn w:val="Normalny"/>
    <w:next w:val="Normalny"/>
    <w:rsid w:val="00D223F7"/>
    <w:pPr>
      <w:pBdr>
        <w:top w:val="single" w:sz="6" w:space="31" w:color="FFFFFF"/>
        <w:left w:val="single" w:sz="6" w:space="31" w:color="FFFFFF"/>
        <w:bottom w:val="single" w:sz="6" w:space="31" w:color="FFFFFF"/>
        <w:right w:val="single" w:sz="6" w:space="31" w:color="FFFFFF"/>
      </w:pBdr>
      <w:shd w:val="pct10" w:color="auto" w:fill="auto"/>
      <w:suppressAutoHyphens w:val="0"/>
      <w:spacing w:line="1440" w:lineRule="exact"/>
      <w:ind w:left="600" w:right="600"/>
      <w:jc w:val="right"/>
    </w:pPr>
    <w:rPr>
      <w:rFonts w:ascii="Garamond" w:hAnsi="Garamond"/>
      <w:spacing w:val="-70"/>
      <w:kern w:val="28"/>
      <w:sz w:val="144"/>
      <w:lang w:val="en-US" w:eastAsia="en-US"/>
    </w:rPr>
  </w:style>
  <w:style w:type="character" w:customStyle="1" w:styleId="PodtytuZnak">
    <w:name w:val="Podtytuł Znak"/>
    <w:link w:val="Podtytu"/>
    <w:uiPriority w:val="3"/>
    <w:rsid w:val="00D223F7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Cytat">
    <w:name w:val="Quote"/>
    <w:basedOn w:val="Normalny"/>
    <w:next w:val="Normalny"/>
    <w:link w:val="CytatZnak"/>
    <w:uiPriority w:val="1"/>
    <w:unhideWhenUsed/>
    <w:qFormat/>
    <w:rsid w:val="00D223F7"/>
    <w:pPr>
      <w:suppressAutoHyphens w:val="0"/>
      <w:spacing w:before="240" w:after="240" w:line="288" w:lineRule="auto"/>
    </w:pPr>
    <w:rPr>
      <w:i/>
      <w:iCs/>
      <w:color w:val="EF4623"/>
      <w:kern w:val="20"/>
      <w:sz w:val="24"/>
      <w:szCs w:val="24"/>
      <w:lang w:eastAsia="pl-PL"/>
    </w:rPr>
  </w:style>
  <w:style w:type="character" w:customStyle="1" w:styleId="CytatZnak">
    <w:name w:val="Cytat Znak"/>
    <w:link w:val="Cytat"/>
    <w:uiPriority w:val="1"/>
    <w:rsid w:val="00D223F7"/>
    <w:rPr>
      <w:i/>
      <w:iCs/>
      <w:color w:val="EF4623"/>
      <w:kern w:val="20"/>
      <w:sz w:val="24"/>
      <w:szCs w:val="24"/>
    </w:rPr>
  </w:style>
  <w:style w:type="paragraph" w:customStyle="1" w:styleId="Style5">
    <w:name w:val="Style5"/>
    <w:basedOn w:val="Normalny"/>
    <w:uiPriority w:val="99"/>
    <w:rsid w:val="007119B3"/>
    <w:pPr>
      <w:widowControl w:val="0"/>
      <w:suppressAutoHyphens w:val="0"/>
      <w:autoSpaceDE w:val="0"/>
      <w:autoSpaceDN w:val="0"/>
      <w:adjustRightInd w:val="0"/>
      <w:spacing w:line="290" w:lineRule="exact"/>
    </w:pPr>
    <w:rPr>
      <w:rFonts w:ascii="Tahoma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7119B3"/>
    <w:pPr>
      <w:widowControl w:val="0"/>
      <w:suppressAutoHyphens w:val="0"/>
      <w:autoSpaceDE w:val="0"/>
      <w:autoSpaceDN w:val="0"/>
      <w:adjustRightInd w:val="0"/>
      <w:jc w:val="both"/>
    </w:pPr>
    <w:rPr>
      <w:rFonts w:ascii="Tahoma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3071B3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3071B3"/>
    <w:pPr>
      <w:widowControl w:val="0"/>
      <w:suppressAutoHyphens w:val="0"/>
      <w:autoSpaceDE w:val="0"/>
      <w:autoSpaceDN w:val="0"/>
      <w:adjustRightInd w:val="0"/>
      <w:spacing w:line="293" w:lineRule="exact"/>
      <w:jc w:val="both"/>
    </w:pPr>
    <w:rPr>
      <w:rFonts w:ascii="Tahoma" w:hAnsi="Tahoma" w:cs="Tahoma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F41436"/>
    <w:pPr>
      <w:suppressAutoHyphens w:val="0"/>
    </w:pPr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F41436"/>
    <w:rPr>
      <w:rFonts w:ascii="Calibri" w:eastAsia="Calibri" w:hAnsi="Calibri"/>
      <w:sz w:val="22"/>
      <w:szCs w:val="21"/>
      <w:lang w:eastAsia="en-US"/>
    </w:rPr>
  </w:style>
  <w:style w:type="character" w:customStyle="1" w:styleId="TytuZnak">
    <w:name w:val="Tytuł Znak"/>
    <w:link w:val="Tytu"/>
    <w:rsid w:val="002E41FC"/>
    <w:rPr>
      <w:rFonts w:ascii="TimesNewRomanPS-BoldMT" w:hAnsi="TimesNewRomanPS-BoldMT"/>
      <w:b/>
      <w:bCs/>
      <w:sz w:val="24"/>
      <w:szCs w:val="24"/>
      <w:lang w:eastAsia="ar-SA"/>
    </w:rPr>
  </w:style>
  <w:style w:type="table" w:customStyle="1" w:styleId="Tabela-Siatka10">
    <w:name w:val="Tabela - Siatka1"/>
    <w:basedOn w:val="Standardowy"/>
    <w:next w:val="Tabela-Siatka"/>
    <w:uiPriority w:val="39"/>
    <w:rsid w:val="00836242"/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,Podsis rysunku Znak,Akapit z listą numerowaną Znak,CW_Lista Znak,L1 Znak,Numerowanie Znak,Akapit z listą5 Znak"/>
    <w:link w:val="Akapitzlist"/>
    <w:uiPriority w:val="34"/>
    <w:qFormat/>
    <w:locked/>
    <w:rsid w:val="00323797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527D5"/>
    <w:pPr>
      <w:widowControl w:val="0"/>
      <w:spacing w:after="120"/>
      <w:ind w:left="283"/>
    </w:pPr>
    <w:rPr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rsid w:val="006527D5"/>
    <w:rPr>
      <w:sz w:val="24"/>
      <w:szCs w:val="24"/>
    </w:rPr>
  </w:style>
  <w:style w:type="paragraph" w:customStyle="1" w:styleId="Default">
    <w:name w:val="Default"/>
    <w:link w:val="DefaultChar"/>
    <w:rsid w:val="00C801E1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Mocnowyrniony">
    <w:name w:val="Mocno wyróżniony"/>
    <w:qFormat/>
    <w:rsid w:val="00412AB7"/>
    <w:rPr>
      <w:b/>
      <w:bCs/>
    </w:rPr>
  </w:style>
  <w:style w:type="character" w:customStyle="1" w:styleId="TekstpodstawowyZnak">
    <w:name w:val="Tekst podstawowy Znak"/>
    <w:link w:val="Tekstpodstawowy"/>
    <w:rsid w:val="000A2BBE"/>
    <w:rPr>
      <w:lang w:eastAsia="ar-SA"/>
    </w:rPr>
  </w:style>
  <w:style w:type="character" w:customStyle="1" w:styleId="objectrefnumber">
    <w:name w:val="objectrefnumber"/>
    <w:rsid w:val="008346DF"/>
  </w:style>
  <w:style w:type="character" w:customStyle="1" w:styleId="articletitle">
    <w:name w:val="articletitle"/>
    <w:rsid w:val="00620BED"/>
  </w:style>
  <w:style w:type="character" w:customStyle="1" w:styleId="footnote">
    <w:name w:val="footnote"/>
    <w:rsid w:val="00620BED"/>
  </w:style>
  <w:style w:type="table" w:customStyle="1" w:styleId="Tabela-Siatka2">
    <w:name w:val="Tabela - Siatka2"/>
    <w:basedOn w:val="Standardowy"/>
    <w:next w:val="Tabela-Siatka"/>
    <w:uiPriority w:val="39"/>
    <w:rsid w:val="002F4497"/>
    <w:rPr>
      <w:rFonts w:ascii="Calibri" w:eastAsia="Calibri" w:hAnsi="Calibri" w:cs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5429BF"/>
  </w:style>
  <w:style w:type="character" w:customStyle="1" w:styleId="TekstprzypisudolnegoZnak">
    <w:name w:val="Tekst przypisu dolnego Znak"/>
    <w:link w:val="Tekstprzypisudolnego"/>
    <w:rsid w:val="005429BF"/>
    <w:rPr>
      <w:lang w:eastAsia="ar-SA"/>
    </w:rPr>
  </w:style>
  <w:style w:type="character" w:styleId="Odwoanieprzypisudolnego">
    <w:name w:val="footnote reference"/>
    <w:uiPriority w:val="99"/>
    <w:rsid w:val="005429BF"/>
    <w:rPr>
      <w:vertAlign w:val="superscript"/>
    </w:rPr>
  </w:style>
  <w:style w:type="character" w:customStyle="1" w:styleId="DefaultChar">
    <w:name w:val="Default Char"/>
    <w:link w:val="Default"/>
    <w:rsid w:val="005429BF"/>
    <w:rPr>
      <w:rFonts w:eastAsia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5429BF"/>
  </w:style>
  <w:style w:type="character" w:customStyle="1" w:styleId="TekstprzypisukocowegoZnak">
    <w:name w:val="Tekst przypisu końcowego Znak"/>
    <w:link w:val="Tekstprzypisukocowego"/>
    <w:rsid w:val="005429BF"/>
    <w:rPr>
      <w:lang w:eastAsia="ar-SA"/>
    </w:rPr>
  </w:style>
  <w:style w:type="character" w:styleId="Odwoanieprzypisukocowego">
    <w:name w:val="endnote reference"/>
    <w:uiPriority w:val="99"/>
    <w:rsid w:val="005429BF"/>
    <w:rPr>
      <w:vertAlign w:val="superscript"/>
    </w:rPr>
  </w:style>
  <w:style w:type="character" w:styleId="Wyrnieniedelikatne">
    <w:name w:val="Subtle Emphasis"/>
    <w:uiPriority w:val="19"/>
    <w:qFormat/>
    <w:rsid w:val="00DA3F58"/>
    <w:rPr>
      <w:i/>
      <w:iCs/>
      <w:color w:val="404040"/>
    </w:rPr>
  </w:style>
  <w:style w:type="table" w:customStyle="1" w:styleId="Tabela-Siatka3">
    <w:name w:val="Tabela - Siatka3"/>
    <w:basedOn w:val="Standardowy"/>
    <w:next w:val="Tabela-Siatka"/>
    <w:uiPriority w:val="39"/>
    <w:rsid w:val="005C3927"/>
    <w:rPr>
      <w:rFonts w:ascii="Calibri" w:eastAsia="Calibri" w:hAnsi="Calibri" w:cs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">
    <w:name w:val="Tabela - Siatka15"/>
    <w:basedOn w:val="Standardowy"/>
    <w:next w:val="Tabela-Siatka"/>
    <w:uiPriority w:val="39"/>
    <w:rsid w:val="009C07DA"/>
    <w:rPr>
      <w:rFonts w:ascii="Calibri" w:eastAsia="Calibri" w:hAnsi="Calibri" w:cs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8D2103"/>
    <w:pPr>
      <w:widowControl w:val="0"/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AA1D3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39"/>
    <w:rsid w:val="00E00BAE"/>
    <w:rPr>
      <w:rFonts w:ascii="Calibri" w:eastAsia="Calibri" w:hAnsi="Calibri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5A3009"/>
    <w:pPr>
      <w:suppressAutoHyphens w:val="0"/>
      <w:spacing w:line="276" w:lineRule="auto"/>
      <w:ind w:left="720" w:hanging="431"/>
    </w:pPr>
    <w:rPr>
      <w:rFonts w:ascii="Calibri" w:eastAsia="Calibri" w:hAnsi="Calibri" w:cs="Calibri"/>
      <w:sz w:val="22"/>
      <w:szCs w:val="22"/>
      <w:lang w:eastAsia="en-US"/>
    </w:rPr>
  </w:style>
  <w:style w:type="paragraph" w:styleId="Bezodstpw">
    <w:name w:val="No Spacing"/>
    <w:basedOn w:val="Normalny"/>
    <w:link w:val="BezodstpwZnak"/>
    <w:uiPriority w:val="1"/>
    <w:qFormat/>
    <w:rsid w:val="005A3009"/>
    <w:pPr>
      <w:suppressAutoHyphens w:val="0"/>
      <w:ind w:firstLine="425"/>
      <w:jc w:val="both"/>
    </w:pPr>
    <w:rPr>
      <w:rFonts w:ascii="Arial" w:eastAsia="Calibri" w:hAnsi="Arial" w:cs="Arial"/>
      <w:sz w:val="22"/>
      <w:szCs w:val="22"/>
      <w:lang w:eastAsia="pl-PL"/>
    </w:rPr>
  </w:style>
  <w:style w:type="character" w:customStyle="1" w:styleId="BezodstpwZnak">
    <w:name w:val="Bez odstępów Znak"/>
    <w:link w:val="Bezodstpw"/>
    <w:uiPriority w:val="1"/>
    <w:rsid w:val="005A3009"/>
    <w:rPr>
      <w:rFonts w:ascii="Arial" w:eastAsia="Calibri" w:hAnsi="Arial" w:cs="Arial"/>
      <w:sz w:val="22"/>
      <w:szCs w:val="22"/>
    </w:rPr>
  </w:style>
  <w:style w:type="table" w:customStyle="1" w:styleId="Tabela-Siatka6">
    <w:name w:val="Tabela - Siatka6"/>
    <w:basedOn w:val="Standardowy"/>
    <w:next w:val="Tabela-Siatka"/>
    <w:uiPriority w:val="59"/>
    <w:rsid w:val="00F60724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39"/>
    <w:rsid w:val="001B0540"/>
    <w:rPr>
      <w:rFonts w:ascii="Calibri" w:eastAsia="Calibri" w:hAnsi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">
    <w:name w:val="Tabela - Siatka61"/>
    <w:basedOn w:val="Standardowy"/>
    <w:next w:val="Tabela-Siatka"/>
    <w:uiPriority w:val="39"/>
    <w:rsid w:val="001B0540"/>
    <w:rPr>
      <w:rFonts w:ascii="Calibri" w:eastAsia="Calibri" w:hAnsi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422D6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ttribute-name">
    <w:name w:val="attribute-name"/>
    <w:rsid w:val="00186A10"/>
  </w:style>
  <w:style w:type="character" w:customStyle="1" w:styleId="attribute-value">
    <w:name w:val="attribute-value"/>
    <w:rsid w:val="00186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6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7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34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1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46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05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4288">
              <w:marLeft w:val="30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1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5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448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40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199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2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39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06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67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5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98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95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3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773514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3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1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562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6771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25946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10663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95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599961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06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1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15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9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31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43348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5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27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14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739652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82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6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7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6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4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30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693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3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78333">
              <w:marLeft w:val="30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1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67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192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49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1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5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69612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5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9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7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93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445740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04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97472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95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568648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34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173779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07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79610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0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8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3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9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7649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5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4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2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8171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44177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4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14321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70677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8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7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7483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9329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6858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2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0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8616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33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1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1467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9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2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84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8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2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26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21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4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5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0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14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1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4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9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5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3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0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4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98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79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84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429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3483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957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6732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111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042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875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360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109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7416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914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646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4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1862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4820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6416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302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1946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9039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6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8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1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18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2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5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7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25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659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79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688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659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244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183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8120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4922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3910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7388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8925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502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355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1078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5618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5525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819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0828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013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3153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15902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0487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6675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4614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9909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2755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536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1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1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9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35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06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6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49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9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0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367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18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042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244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5164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203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1819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32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92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789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8427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26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539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5513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7227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8986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0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63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9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5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1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1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03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44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1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0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703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1461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3119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6132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5713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0398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72323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1358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6837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24241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06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6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868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1511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6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23921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1848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43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38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52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236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25314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8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3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5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57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8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2A3BC-3791-48D2-8D8A-18E743443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601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Brudzew, dn</vt:lpstr>
    </vt:vector>
  </TitlesOfParts>
  <Company>Hewlett-Packard</Company>
  <LinksUpToDate>false</LinksUpToDate>
  <CharactersWithSpaces>4203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Brudzew, dn</dc:title>
  <dc:subject/>
  <dc:creator>Piotr Nowaczyk</dc:creator>
  <cp:keywords/>
  <cp:lastModifiedBy>Malgorzata Grabarczyk</cp:lastModifiedBy>
  <cp:revision>40</cp:revision>
  <cp:lastPrinted>2020-10-05T07:17:00Z</cp:lastPrinted>
  <dcterms:created xsi:type="dcterms:W3CDTF">2020-04-03T06:52:00Z</dcterms:created>
  <dcterms:modified xsi:type="dcterms:W3CDTF">2020-10-05T08:41:00Z</dcterms:modified>
</cp:coreProperties>
</file>