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7662" w:rsidRPr="00D87662" w:rsidRDefault="00D87662" w:rsidP="00D87662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D87662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B24207" wp14:editId="129BCE41">
                <wp:simplePos x="0" y="0"/>
                <wp:positionH relativeFrom="column">
                  <wp:posOffset>5172842</wp:posOffset>
                </wp:positionH>
                <wp:positionV relativeFrom="paragraph">
                  <wp:posOffset>-158750</wp:posOffset>
                </wp:positionV>
                <wp:extent cx="1146810" cy="507412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74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662" w:rsidRDefault="00D87662" w:rsidP="00D87662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:rsidR="00D87662" w:rsidRDefault="00D87662" w:rsidP="00D87662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24207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407.3pt;margin-top:-12.5pt;width:90.3pt;height:39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" filled="f" stroked="f">
                <v:textbox>
                  <w:txbxContent>
                    <w:p w:rsidR="00D87662" w:rsidRDefault="00D87662" w:rsidP="00D87662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:rsidR="00D87662" w:rsidRDefault="00D87662" w:rsidP="00D87662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</v:shape>
            </w:pict>
          </mc:Fallback>
        </mc:AlternateContent>
      </w:r>
      <w:r w:rsidRPr="00D87662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E444091" wp14:editId="1B6DFA48">
            <wp:simplePos x="0" y="0"/>
            <wp:positionH relativeFrom="column">
              <wp:posOffset>4660525</wp:posOffset>
            </wp:positionH>
            <wp:positionV relativeFrom="paragraph">
              <wp:posOffset>-159286</wp:posOffset>
            </wp:positionV>
            <wp:extent cx="431165" cy="509905"/>
            <wp:effectExtent l="0" t="0" r="6985" b="4445"/>
            <wp:wrapNone/>
            <wp:docPr id="10" name="Obraz 10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662" w:rsidRPr="00D87662" w:rsidRDefault="00D87662" w:rsidP="00D87662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D87662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275C85" wp14:editId="32153548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662" w:rsidRPr="00E01431" w:rsidRDefault="00D87662" w:rsidP="00D87662">
                            <w:pPr>
                              <w:pStyle w:val="Tytu"/>
                              <w:jc w:val="right"/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E01431">
                              <w:rPr>
                                <w:rFonts w:ascii="Garamond" w:hAnsi="Garamond"/>
                                <w:i/>
                                <w:sz w:val="16"/>
                                <w:szCs w:val="16"/>
                              </w:rPr>
                              <w:t>Powiat Innowacji i Nowoczesnych Technologii</w:t>
                            </w:r>
                          </w:p>
                          <w:p w:rsidR="00D87662" w:rsidRPr="00E01431" w:rsidRDefault="00D87662" w:rsidP="00D87662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7662" w:rsidRDefault="00D87662" w:rsidP="00D87662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D87662" w:rsidRDefault="00D87662" w:rsidP="00D87662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D87662" w:rsidRDefault="00D87662" w:rsidP="00D87662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:rsidR="00D87662" w:rsidRDefault="00D87662" w:rsidP="00D87662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:rsidR="00D87662" w:rsidRDefault="00D87662" w:rsidP="00D87662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75C85" id="Pole tekstowe 8" o:spid="_x0000_s1027" type="#_x0000_t202" style="position:absolute;left:0;text-align:left;margin-left:311.55pt;margin-top:22.75pt;width:180.65pt;height:1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" filled="f" stroked="f">
                <v:textbox>
                  <w:txbxContent>
                    <w:p w:rsidR="00D87662" w:rsidRPr="00E01431" w:rsidRDefault="00D87662" w:rsidP="00D87662">
                      <w:pPr>
                        <w:pStyle w:val="Tytu"/>
                        <w:jc w:val="right"/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</w:pPr>
                      <w:r w:rsidRPr="00E01431">
                        <w:rPr>
                          <w:rFonts w:ascii="Garamond" w:hAnsi="Garamond"/>
                          <w:i/>
                          <w:sz w:val="16"/>
                          <w:szCs w:val="16"/>
                        </w:rPr>
                        <w:t>Powiat Innowacji i Nowoczesnych Technologii</w:t>
                      </w:r>
                    </w:p>
                    <w:p w:rsidR="00D87662" w:rsidRPr="00E01431" w:rsidRDefault="00D87662" w:rsidP="00D87662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:rsidR="00D87662" w:rsidRDefault="00D87662" w:rsidP="00D87662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D87662" w:rsidRDefault="00D87662" w:rsidP="00D87662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D87662" w:rsidRDefault="00D87662" w:rsidP="00D87662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:rsidR="00D87662" w:rsidRDefault="00D87662" w:rsidP="00D87662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:rsidR="00D87662" w:rsidRDefault="00D87662" w:rsidP="00D87662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7662" w:rsidRPr="00D87662" w:rsidRDefault="00D87662" w:rsidP="00D87662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D87662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A9D243" wp14:editId="77F43CA3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662" w:rsidRDefault="00D87662" w:rsidP="00D87662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9D243" id="Pole tekstowe 7" o:spid="_x0000_s1028" type="#_x0000_t202" style="position:absolute;left:0;text-align:left;margin-left:164.5pt;margin-top:.8pt;width:111.4pt;height:1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" filled="f" stroked="f">
                <v:textbox>
                  <w:txbxContent>
                    <w:p w:rsidR="00D87662" w:rsidRDefault="00D87662" w:rsidP="00D87662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7662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FC7336C" wp14:editId="480C99F7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146B2" id="Łącznik prosty 6" o:spid="_x0000_s1026" style="position:absolute;flip:x 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:rsidR="00D87662" w:rsidRPr="00D87662" w:rsidRDefault="00D87662" w:rsidP="00D87662">
      <w:pPr>
        <w:suppressAutoHyphens w:val="0"/>
        <w:jc w:val="both"/>
        <w:rPr>
          <w:rFonts w:ascii="Garamond" w:hAnsi="Garamond"/>
          <w:sz w:val="24"/>
          <w:szCs w:val="24"/>
          <w:highlight w:val="yellow"/>
        </w:rPr>
      </w:pPr>
    </w:p>
    <w:p w:rsidR="007C6AAD" w:rsidRPr="007C6AAD" w:rsidRDefault="007C6AAD" w:rsidP="007C6AAD">
      <w:pPr>
        <w:jc w:val="both"/>
        <w:rPr>
          <w:sz w:val="24"/>
          <w:szCs w:val="24"/>
          <w:highlight w:val="yellow"/>
        </w:rPr>
      </w:pPr>
      <w:r w:rsidRPr="007C6AAD">
        <w:rPr>
          <w:sz w:val="24"/>
          <w:szCs w:val="24"/>
        </w:rPr>
        <w:t>IZP.272.</w:t>
      </w:r>
      <w:r w:rsidRPr="007C6AAD">
        <w:rPr>
          <w:b/>
          <w:sz w:val="24"/>
          <w:szCs w:val="24"/>
        </w:rPr>
        <w:t>2</w:t>
      </w:r>
      <w:r w:rsidR="00874403">
        <w:rPr>
          <w:b/>
          <w:sz w:val="24"/>
          <w:szCs w:val="24"/>
        </w:rPr>
        <w:t>2</w:t>
      </w:r>
      <w:bookmarkStart w:id="0" w:name="_GoBack"/>
      <w:bookmarkEnd w:id="0"/>
      <w:r w:rsidRPr="007C6AAD">
        <w:rPr>
          <w:sz w:val="24"/>
          <w:szCs w:val="24"/>
        </w:rPr>
        <w:t>.2020</w:t>
      </w:r>
    </w:p>
    <w:p w:rsidR="007C6AAD" w:rsidRPr="00AA69C4" w:rsidRDefault="007C6AAD" w:rsidP="007C6AAD">
      <w:pPr>
        <w:jc w:val="right"/>
        <w:rPr>
          <w:rFonts w:eastAsia="SimSun"/>
          <w:b/>
          <w:kern w:val="2"/>
          <w:sz w:val="24"/>
          <w:szCs w:val="24"/>
          <w:u w:val="single"/>
        </w:rPr>
      </w:pPr>
      <w:r>
        <w:rPr>
          <w:rFonts w:eastAsia="SimSun"/>
          <w:b/>
          <w:kern w:val="2"/>
          <w:sz w:val="24"/>
          <w:szCs w:val="24"/>
          <w:u w:val="single"/>
        </w:rPr>
        <w:t>Załącznik nr 3</w:t>
      </w:r>
    </w:p>
    <w:p w:rsidR="007C6AAD" w:rsidRPr="00AA69C4" w:rsidRDefault="007C6AAD" w:rsidP="007C6AAD">
      <w:pPr>
        <w:pStyle w:val="Akapitzlist"/>
        <w:jc w:val="right"/>
        <w:rPr>
          <w:rFonts w:eastAsia="SimSun"/>
          <w:kern w:val="1"/>
          <w:lang w:eastAsia="ar-SA"/>
        </w:rPr>
      </w:pPr>
      <w:r w:rsidRPr="00AA69C4">
        <w:rPr>
          <w:rFonts w:eastAsia="SimSun"/>
          <w:kern w:val="1"/>
          <w:lang w:eastAsia="ar-SA"/>
        </w:rPr>
        <w:t>do ogłoszenia - zapytanie ofertowe</w:t>
      </w:r>
    </w:p>
    <w:p w:rsidR="007C6AAD" w:rsidRPr="00AA69C4" w:rsidRDefault="007C6AAD" w:rsidP="007C6AAD">
      <w:pPr>
        <w:contextualSpacing/>
        <w:jc w:val="right"/>
        <w:rPr>
          <w:sz w:val="24"/>
          <w:szCs w:val="24"/>
        </w:rPr>
      </w:pPr>
      <w:r w:rsidRPr="00AA69C4">
        <w:rPr>
          <w:sz w:val="24"/>
          <w:szCs w:val="24"/>
        </w:rPr>
        <w:t xml:space="preserve">Dostawa zestawu do </w:t>
      </w:r>
      <w:proofErr w:type="spellStart"/>
      <w:r w:rsidRPr="00AA69C4">
        <w:rPr>
          <w:sz w:val="24"/>
          <w:szCs w:val="24"/>
        </w:rPr>
        <w:t>fotowoltaiki</w:t>
      </w:r>
      <w:proofErr w:type="spellEnd"/>
      <w:r w:rsidRPr="00AA69C4">
        <w:rPr>
          <w:sz w:val="24"/>
          <w:szCs w:val="24"/>
        </w:rPr>
        <w:t xml:space="preserve"> (pomoce dydaktyczne) – 1 szt. (zestaw)</w:t>
      </w:r>
    </w:p>
    <w:p w:rsidR="007C6AAD" w:rsidRPr="00AA69C4" w:rsidRDefault="007C6AAD" w:rsidP="007C6AAD">
      <w:pPr>
        <w:contextualSpacing/>
        <w:jc w:val="right"/>
        <w:rPr>
          <w:sz w:val="24"/>
          <w:szCs w:val="24"/>
        </w:rPr>
      </w:pPr>
      <w:r w:rsidRPr="00AA69C4">
        <w:rPr>
          <w:sz w:val="24"/>
          <w:szCs w:val="24"/>
        </w:rPr>
        <w:t xml:space="preserve">na potrzeby istniejącej pracowni urządzeń i systemów energii odnawialnej </w:t>
      </w:r>
    </w:p>
    <w:p w:rsidR="004E7A17" w:rsidRPr="007C6AAD" w:rsidRDefault="007C6AAD" w:rsidP="007C6AAD">
      <w:pPr>
        <w:contextualSpacing/>
        <w:jc w:val="right"/>
        <w:rPr>
          <w:sz w:val="24"/>
          <w:szCs w:val="24"/>
        </w:rPr>
      </w:pPr>
      <w:r w:rsidRPr="00AA69C4">
        <w:rPr>
          <w:sz w:val="24"/>
          <w:szCs w:val="24"/>
        </w:rPr>
        <w:t>w Zespole Szkół Rolniczych CKP w Kaczkach Średnich</w:t>
      </w:r>
    </w:p>
    <w:p w:rsidR="004E7A17" w:rsidRDefault="004E7A17" w:rsidP="008D2103">
      <w:pPr>
        <w:autoSpaceDN w:val="0"/>
        <w:jc w:val="center"/>
        <w:textAlignment w:val="baseline"/>
        <w:rPr>
          <w:rFonts w:ascii="Garamond" w:hAnsi="Garamond"/>
          <w:b/>
          <w:sz w:val="28"/>
          <w:szCs w:val="28"/>
          <w:lang w:eastAsia="pl-PL"/>
        </w:rPr>
      </w:pPr>
    </w:p>
    <w:p w:rsidR="008D2103" w:rsidRPr="008D2103" w:rsidRDefault="008D2103" w:rsidP="008D2103">
      <w:pPr>
        <w:autoSpaceDN w:val="0"/>
        <w:jc w:val="center"/>
        <w:textAlignment w:val="baseline"/>
        <w:rPr>
          <w:rFonts w:ascii="Garamond" w:hAnsi="Garamond"/>
          <w:b/>
          <w:sz w:val="28"/>
          <w:szCs w:val="28"/>
          <w:lang w:eastAsia="pl-PL"/>
        </w:rPr>
      </w:pPr>
      <w:r w:rsidRPr="008D2103">
        <w:rPr>
          <w:rFonts w:ascii="Garamond" w:hAnsi="Garamond"/>
          <w:b/>
          <w:sz w:val="28"/>
          <w:szCs w:val="28"/>
          <w:lang w:eastAsia="pl-PL"/>
        </w:rPr>
        <w:t xml:space="preserve">OŚWIADCZENIE WYKONAWCY </w:t>
      </w:r>
    </w:p>
    <w:p w:rsidR="004E7A17" w:rsidRPr="007C6AAD" w:rsidRDefault="008D2103" w:rsidP="007C6AAD">
      <w:pPr>
        <w:autoSpaceDN w:val="0"/>
        <w:jc w:val="center"/>
        <w:textAlignment w:val="baseline"/>
        <w:rPr>
          <w:rFonts w:ascii="Garamond" w:hAnsi="Garamond"/>
          <w:b/>
          <w:sz w:val="28"/>
          <w:szCs w:val="28"/>
          <w:lang w:eastAsia="pl-PL"/>
        </w:rPr>
      </w:pPr>
      <w:r w:rsidRPr="008D2103">
        <w:rPr>
          <w:rFonts w:ascii="Garamond" w:hAnsi="Garamond"/>
          <w:b/>
          <w:sz w:val="28"/>
          <w:szCs w:val="28"/>
          <w:lang w:eastAsia="pl-PL"/>
        </w:rPr>
        <w:t>DOTYCZĄCE JEGO STATUSU PODATNIKA PODATKU VAT</w:t>
      </w:r>
    </w:p>
    <w:p w:rsidR="008D2103" w:rsidRPr="008D2103" w:rsidRDefault="008D2103" w:rsidP="008D2103">
      <w:pPr>
        <w:widowControl w:val="0"/>
        <w:suppressAutoHyphens w:val="0"/>
        <w:jc w:val="center"/>
        <w:rPr>
          <w:rFonts w:ascii="Garamond" w:hAnsi="Garamond"/>
          <w:b/>
          <w:iCs/>
          <w:sz w:val="24"/>
          <w:szCs w:val="24"/>
          <w:lang w:eastAsia="pl-PL"/>
        </w:rPr>
      </w:pPr>
      <w:r w:rsidRPr="008D2103">
        <w:rPr>
          <w:rFonts w:ascii="Garamond" w:hAnsi="Garamond"/>
          <w:b/>
          <w:iCs/>
          <w:sz w:val="24"/>
          <w:szCs w:val="24"/>
          <w:lang w:eastAsia="pl-PL"/>
        </w:rPr>
        <w:t xml:space="preserve">Oświadczenie Wykonawcy </w:t>
      </w:r>
      <w:r w:rsidRPr="008D2103">
        <w:rPr>
          <w:rFonts w:ascii="Garamond" w:hAnsi="Garamond"/>
          <w:b/>
          <w:iCs/>
          <w:sz w:val="24"/>
          <w:szCs w:val="24"/>
          <w:lang w:eastAsia="pl-PL"/>
        </w:rPr>
        <w:br/>
        <w:t>(osoby fizycznej, prowadzącej działalność gospodarczą)</w:t>
      </w:r>
    </w:p>
    <w:p w:rsidR="008D2103" w:rsidRPr="008D2103" w:rsidRDefault="008D2103" w:rsidP="008D2103">
      <w:pPr>
        <w:widowControl w:val="0"/>
        <w:suppressAutoHyphens w:val="0"/>
        <w:jc w:val="center"/>
        <w:rPr>
          <w:rFonts w:ascii="Garamond" w:hAnsi="Garamond"/>
          <w:b/>
          <w:iCs/>
          <w:sz w:val="24"/>
          <w:szCs w:val="24"/>
          <w:lang w:eastAsia="pl-PL"/>
        </w:rPr>
      </w:pPr>
    </w:p>
    <w:p w:rsidR="008D2103" w:rsidRPr="008D2103" w:rsidRDefault="008D2103" w:rsidP="008D210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24"/>
          <w:szCs w:val="24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>Oświadczam, że jako osoba prowadząca działalność gospodarczą pod nazwą:</w:t>
      </w:r>
    </w:p>
    <w:p w:rsidR="008D2103" w:rsidRPr="00F32D43" w:rsidRDefault="008D2103" w:rsidP="008D210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 w:rsidR="00F32D43"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</w:t>
      </w:r>
      <w:r w:rsidR="00F32D43" w:rsidRPr="00F32D43">
        <w:rPr>
          <w:rFonts w:ascii="Garamond" w:hAnsi="Garamond"/>
          <w:iCs/>
          <w:sz w:val="12"/>
          <w:szCs w:val="12"/>
          <w:lang w:eastAsia="pl-PL"/>
        </w:rPr>
        <w:t>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8D2103" w:rsidRPr="007C6AAD" w:rsidRDefault="00F32D43" w:rsidP="007C6AAD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F32D43" w:rsidRPr="00F32D43" w:rsidRDefault="00F32D43" w:rsidP="00F32D43">
      <w:pPr>
        <w:widowControl w:val="0"/>
        <w:suppressAutoHyphens w:val="0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 xml:space="preserve">NIP: </w:t>
      </w:r>
      <w:r>
        <w:rPr>
          <w:rFonts w:ascii="Garamond" w:hAnsi="Garamond"/>
          <w:iCs/>
          <w:sz w:val="24"/>
          <w:szCs w:val="24"/>
          <w:lang w:eastAsia="pl-PL"/>
        </w:rPr>
        <w:tab/>
      </w:r>
      <w:r>
        <w:rPr>
          <w:rFonts w:ascii="Garamond" w:hAnsi="Garamond"/>
          <w:iCs/>
          <w:sz w:val="24"/>
          <w:szCs w:val="24"/>
          <w:lang w:eastAsia="pl-PL"/>
        </w:rPr>
        <w:tab/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</w:t>
      </w:r>
    </w:p>
    <w:p w:rsidR="00F32D43" w:rsidRPr="008D2103" w:rsidRDefault="00F32D43" w:rsidP="00F32D43">
      <w:pPr>
        <w:widowControl w:val="0"/>
        <w:suppressAutoHyphens w:val="0"/>
        <w:jc w:val="both"/>
        <w:rPr>
          <w:rFonts w:ascii="Garamond" w:hAnsi="Garamond"/>
          <w:iCs/>
          <w:sz w:val="16"/>
          <w:szCs w:val="16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 xml:space="preserve">REGON: </w:t>
      </w:r>
      <w:r>
        <w:rPr>
          <w:rFonts w:ascii="Garamond" w:hAnsi="Garamond"/>
          <w:iCs/>
          <w:sz w:val="24"/>
          <w:szCs w:val="24"/>
          <w:lang w:eastAsia="pl-PL"/>
        </w:rPr>
        <w:tab/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</w:t>
      </w:r>
    </w:p>
    <w:p w:rsidR="00F32D43" w:rsidRDefault="00F32D4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>jestem/ nie jestem* zarejestrowanym czynnym podatnikiem podatku VAT.</w:t>
      </w: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</w:p>
    <w:p w:rsidR="008D2103" w:rsidRPr="008D2103" w:rsidRDefault="008D2103" w:rsidP="007C6AAD">
      <w:pPr>
        <w:widowControl w:val="0"/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>Jednocześnie oświadczam, że nie zawiesiłam/</w:t>
      </w:r>
      <w:proofErr w:type="spellStart"/>
      <w:r w:rsidRPr="008D2103">
        <w:rPr>
          <w:rFonts w:ascii="Garamond" w:hAnsi="Garamond"/>
          <w:iCs/>
          <w:sz w:val="24"/>
          <w:szCs w:val="24"/>
          <w:lang w:eastAsia="pl-PL"/>
        </w:rPr>
        <w:t>łem</w:t>
      </w:r>
      <w:proofErr w:type="spellEnd"/>
      <w:r w:rsidRPr="008D2103">
        <w:rPr>
          <w:rFonts w:ascii="Garamond" w:hAnsi="Garamond"/>
          <w:iCs/>
          <w:sz w:val="24"/>
          <w:szCs w:val="24"/>
          <w:lang w:eastAsia="pl-PL"/>
        </w:rPr>
        <w:t xml:space="preserve"> i nie zaprzestałam/</w:t>
      </w:r>
      <w:proofErr w:type="spellStart"/>
      <w:r w:rsidRPr="008D2103">
        <w:rPr>
          <w:rFonts w:ascii="Garamond" w:hAnsi="Garamond"/>
          <w:iCs/>
          <w:sz w:val="24"/>
          <w:szCs w:val="24"/>
          <w:lang w:eastAsia="pl-PL"/>
        </w:rPr>
        <w:t>łem</w:t>
      </w:r>
      <w:proofErr w:type="spellEnd"/>
      <w:r w:rsidRPr="008D2103">
        <w:rPr>
          <w:rFonts w:ascii="Garamond" w:hAnsi="Garamond"/>
          <w:iCs/>
          <w:sz w:val="24"/>
          <w:szCs w:val="24"/>
          <w:lang w:eastAsia="pl-PL"/>
        </w:rPr>
        <w:t xml:space="preserve"> wykonywania działalności                    gospodarczej oraz zobowiązuję się do niezwłocznego pisemnego powiadomienia o zmianach                                              powyższego statusu.</w:t>
      </w:r>
      <w:r w:rsidRPr="008D2103">
        <w:rPr>
          <w:rFonts w:ascii="Garamond" w:hAnsi="Garamond"/>
          <w:sz w:val="24"/>
          <w:szCs w:val="24"/>
          <w:lang w:eastAsia="pl-PL"/>
        </w:rPr>
        <w:t> </w:t>
      </w:r>
    </w:p>
    <w:p w:rsidR="00BA4108" w:rsidRPr="007C6AAD" w:rsidRDefault="008D2103" w:rsidP="008D2103">
      <w:pPr>
        <w:widowControl w:val="0"/>
        <w:suppressAutoHyphens w:val="0"/>
        <w:rPr>
          <w:rFonts w:ascii="Garamond" w:hAnsi="Garamond"/>
          <w:lang w:eastAsia="pl-PL"/>
        </w:rPr>
      </w:pPr>
      <w:r w:rsidRPr="008D2103">
        <w:rPr>
          <w:rFonts w:ascii="Garamond" w:hAnsi="Garamond"/>
          <w:iCs/>
          <w:lang w:eastAsia="pl-PL"/>
        </w:rPr>
        <w:t>*niewłaściwe wykreślić</w:t>
      </w:r>
      <w:r w:rsidRPr="008D2103">
        <w:rPr>
          <w:rFonts w:ascii="Garamond" w:hAnsi="Garamond"/>
          <w:lang w:eastAsia="pl-PL"/>
        </w:rPr>
        <w:t> </w:t>
      </w:r>
    </w:p>
    <w:tbl>
      <w:tblPr>
        <w:tblW w:w="11907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  <w:gridCol w:w="876"/>
      </w:tblGrid>
      <w:tr w:rsidR="005843AE" w:rsidRPr="00FD11F8" w:rsidTr="00DD2D06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:rsidR="005843AE" w:rsidRPr="00FD11F8" w:rsidRDefault="005843AE" w:rsidP="00DD2D06">
            <w:pPr>
              <w:tabs>
                <w:tab w:val="center" w:pos="4536"/>
              </w:tabs>
              <w:suppressAutoHyphens w:val="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……………………………,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dn.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- 20</w:t>
            </w:r>
            <w:r w:rsidR="00143C1F"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>r.</w:t>
            </w:r>
          </w:p>
          <w:p w:rsidR="005843AE" w:rsidRPr="00FD11F8" w:rsidRDefault="005843AE" w:rsidP="00DD2D06">
            <w:pPr>
              <w:suppressAutoHyphens w:val="0"/>
              <w:ind w:left="171" w:right="7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843AE" w:rsidRPr="00FD11F8" w:rsidRDefault="005843AE" w:rsidP="00DD2D06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5843AE" w:rsidRPr="00FD11F8" w:rsidRDefault="005843AE" w:rsidP="00DD2D06">
            <w:pPr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:rsidR="005843AE" w:rsidRPr="00FD11F8" w:rsidRDefault="005843AE" w:rsidP="00DD2D0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(Podpis/y osoby/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ób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ych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:rsidR="005843AE" w:rsidRPr="00FD11F8" w:rsidRDefault="005843AE" w:rsidP="00DD2D06">
            <w:pPr>
              <w:suppressAutoHyphens w:val="0"/>
              <w:ind w:left="171" w:right="7"/>
              <w:jc w:val="center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5843AE" w:rsidRPr="00FD11F8" w:rsidRDefault="005843AE" w:rsidP="00DD2D06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</w:tr>
    </w:tbl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Pr="008D2103" w:rsidRDefault="004E7A17" w:rsidP="004E7A17">
      <w:pPr>
        <w:autoSpaceDN w:val="0"/>
        <w:jc w:val="center"/>
        <w:textAlignment w:val="baseline"/>
        <w:rPr>
          <w:rFonts w:ascii="Garamond" w:hAnsi="Garamond"/>
          <w:b/>
          <w:sz w:val="28"/>
          <w:szCs w:val="28"/>
          <w:lang w:eastAsia="pl-PL"/>
        </w:rPr>
      </w:pPr>
      <w:r w:rsidRPr="008D2103">
        <w:rPr>
          <w:rFonts w:ascii="Garamond" w:hAnsi="Garamond"/>
          <w:b/>
          <w:sz w:val="28"/>
          <w:szCs w:val="28"/>
          <w:lang w:eastAsia="pl-PL"/>
        </w:rPr>
        <w:t xml:space="preserve">OŚWIADCZENIE WYKONAWCY </w:t>
      </w:r>
    </w:p>
    <w:p w:rsidR="005843AE" w:rsidRPr="007C6AAD" w:rsidRDefault="004E7A17" w:rsidP="007C6AAD">
      <w:pPr>
        <w:autoSpaceDN w:val="0"/>
        <w:jc w:val="center"/>
        <w:textAlignment w:val="baseline"/>
        <w:rPr>
          <w:rFonts w:ascii="Garamond" w:hAnsi="Garamond"/>
          <w:b/>
          <w:sz w:val="28"/>
          <w:szCs w:val="28"/>
          <w:lang w:eastAsia="pl-PL"/>
        </w:rPr>
      </w:pPr>
      <w:r w:rsidRPr="008D2103">
        <w:rPr>
          <w:rFonts w:ascii="Garamond" w:hAnsi="Garamond"/>
          <w:b/>
          <w:sz w:val="28"/>
          <w:szCs w:val="28"/>
          <w:lang w:eastAsia="pl-PL"/>
        </w:rPr>
        <w:t>DOTYCZĄCE JEGO STATUSU PODATNIKA PODATKU VAT</w:t>
      </w:r>
    </w:p>
    <w:p w:rsidR="008D2103" w:rsidRPr="008D2103" w:rsidRDefault="008D2103" w:rsidP="008D2103">
      <w:pPr>
        <w:widowControl w:val="0"/>
        <w:suppressAutoHyphens w:val="0"/>
        <w:jc w:val="center"/>
        <w:rPr>
          <w:rFonts w:ascii="Garamond" w:hAnsi="Garamond"/>
          <w:b/>
          <w:iCs/>
          <w:sz w:val="24"/>
          <w:szCs w:val="24"/>
          <w:lang w:eastAsia="pl-PL"/>
        </w:rPr>
      </w:pPr>
      <w:r w:rsidRPr="008D2103">
        <w:rPr>
          <w:rFonts w:ascii="Garamond" w:hAnsi="Garamond"/>
          <w:b/>
          <w:iCs/>
          <w:sz w:val="24"/>
          <w:szCs w:val="24"/>
          <w:lang w:eastAsia="pl-PL"/>
        </w:rPr>
        <w:t>Oświadczenie Wykonawcy</w:t>
      </w:r>
      <w:r w:rsidRPr="008D2103">
        <w:rPr>
          <w:rFonts w:ascii="Garamond" w:hAnsi="Garamond"/>
          <w:b/>
          <w:iCs/>
          <w:sz w:val="24"/>
          <w:szCs w:val="24"/>
          <w:lang w:eastAsia="pl-PL"/>
        </w:rPr>
        <w:br/>
        <w:t>(osoby prawnej, prowadzącej działalność gospodarczą)</w:t>
      </w:r>
    </w:p>
    <w:p w:rsidR="008D2103" w:rsidRPr="008D2103" w:rsidRDefault="008D2103" w:rsidP="007C6AAD">
      <w:pPr>
        <w:widowControl w:val="0"/>
        <w:suppressAutoHyphens w:val="0"/>
        <w:rPr>
          <w:rFonts w:ascii="Garamond" w:hAnsi="Garamond"/>
          <w:sz w:val="24"/>
          <w:szCs w:val="24"/>
          <w:lang w:eastAsia="pl-PL"/>
        </w:rPr>
      </w:pP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>Jako osoba upoważniona do reprezentowania spółki: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8D2103" w:rsidRPr="007C6AAD" w:rsidRDefault="00F32D43" w:rsidP="007C6AAD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F32D43" w:rsidRPr="00F32D43" w:rsidRDefault="00F32D43" w:rsidP="00F32D43">
      <w:pPr>
        <w:widowControl w:val="0"/>
        <w:suppressAutoHyphens w:val="0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 xml:space="preserve">NIP: </w:t>
      </w:r>
      <w:r>
        <w:rPr>
          <w:rFonts w:ascii="Garamond" w:hAnsi="Garamond"/>
          <w:iCs/>
          <w:sz w:val="24"/>
          <w:szCs w:val="24"/>
          <w:lang w:eastAsia="pl-PL"/>
        </w:rPr>
        <w:tab/>
      </w:r>
      <w:r>
        <w:rPr>
          <w:rFonts w:ascii="Garamond" w:hAnsi="Garamond"/>
          <w:iCs/>
          <w:sz w:val="24"/>
          <w:szCs w:val="24"/>
          <w:lang w:eastAsia="pl-PL"/>
        </w:rPr>
        <w:tab/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</w:t>
      </w:r>
    </w:p>
    <w:p w:rsidR="00F32D43" w:rsidRPr="008D2103" w:rsidRDefault="00F32D43" w:rsidP="00F32D43">
      <w:pPr>
        <w:widowControl w:val="0"/>
        <w:suppressAutoHyphens w:val="0"/>
        <w:jc w:val="both"/>
        <w:rPr>
          <w:rFonts w:ascii="Garamond" w:hAnsi="Garamond"/>
          <w:iCs/>
          <w:sz w:val="16"/>
          <w:szCs w:val="16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 xml:space="preserve">REGON: </w:t>
      </w:r>
      <w:r>
        <w:rPr>
          <w:rFonts w:ascii="Garamond" w:hAnsi="Garamond"/>
          <w:iCs/>
          <w:sz w:val="24"/>
          <w:szCs w:val="24"/>
          <w:lang w:eastAsia="pl-PL"/>
        </w:rPr>
        <w:tab/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</w:t>
      </w: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</w:p>
    <w:p w:rsidR="008D2103" w:rsidRPr="007C6AAD" w:rsidRDefault="008D2103" w:rsidP="008D2103">
      <w:pPr>
        <w:widowControl w:val="0"/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>oświadczam, że Spółka jest/ nie jest* zarejestrowanym czynnym podatnikiem podatku VAT.</w:t>
      </w:r>
    </w:p>
    <w:p w:rsidR="008D2103" w:rsidRPr="008D2103" w:rsidRDefault="008D2103" w:rsidP="007C6AAD">
      <w:pPr>
        <w:widowControl w:val="0"/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>Jednocześnie oświadczam, że Spółka nie zawiesiła i nie zaprzestała wykonywania działalności gospodarczej oraz zobowiązuję się do niezwłocznego pisemnego powiadomienia o zmianach powyższego statusu.</w:t>
      </w:r>
      <w:r w:rsidRPr="008D2103">
        <w:rPr>
          <w:rFonts w:ascii="Garamond" w:hAnsi="Garamond"/>
          <w:sz w:val="24"/>
          <w:szCs w:val="24"/>
          <w:lang w:eastAsia="pl-PL"/>
        </w:rPr>
        <w:t> </w:t>
      </w:r>
    </w:p>
    <w:p w:rsidR="008D2103" w:rsidRPr="007C6AAD" w:rsidRDefault="008D2103" w:rsidP="008D2103">
      <w:pPr>
        <w:widowControl w:val="0"/>
        <w:suppressAutoHyphens w:val="0"/>
        <w:rPr>
          <w:rFonts w:ascii="Garamond" w:hAnsi="Garamond"/>
          <w:lang w:eastAsia="pl-PL"/>
        </w:rPr>
      </w:pPr>
      <w:r w:rsidRPr="008D2103">
        <w:rPr>
          <w:rFonts w:ascii="Garamond" w:hAnsi="Garamond"/>
          <w:iCs/>
          <w:lang w:eastAsia="pl-PL"/>
        </w:rPr>
        <w:t>*niewłaściwe wykreślić</w:t>
      </w:r>
      <w:r w:rsidRPr="008D2103">
        <w:rPr>
          <w:rFonts w:ascii="Garamond" w:hAnsi="Garamond"/>
          <w:lang w:eastAsia="pl-PL"/>
        </w:rPr>
        <w:t> </w:t>
      </w:r>
    </w:p>
    <w:tbl>
      <w:tblPr>
        <w:tblW w:w="11907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  <w:gridCol w:w="876"/>
      </w:tblGrid>
      <w:tr w:rsidR="005843AE" w:rsidRPr="00FD11F8" w:rsidTr="00DD2D06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:rsidR="005843AE" w:rsidRPr="00FD11F8" w:rsidRDefault="005843AE" w:rsidP="00DD2D06">
            <w:pPr>
              <w:tabs>
                <w:tab w:val="center" w:pos="4536"/>
              </w:tabs>
              <w:suppressAutoHyphens w:val="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……………………………,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dn.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- 20</w:t>
            </w:r>
            <w:r w:rsidR="00143C1F"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>r.</w:t>
            </w:r>
          </w:p>
          <w:p w:rsidR="005843AE" w:rsidRPr="00FD11F8" w:rsidRDefault="005843AE" w:rsidP="00DD2D06">
            <w:pPr>
              <w:suppressAutoHyphens w:val="0"/>
              <w:ind w:left="171" w:right="7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843AE" w:rsidRPr="00FD11F8" w:rsidRDefault="005843AE" w:rsidP="00DD2D06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5843AE" w:rsidRPr="00FD11F8" w:rsidRDefault="005843AE" w:rsidP="00DD2D06">
            <w:pPr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:rsidR="005843AE" w:rsidRPr="00FD11F8" w:rsidRDefault="005843AE" w:rsidP="00DD2D0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(Podpis/y osoby/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ób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ych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:rsidR="005843AE" w:rsidRPr="00FD11F8" w:rsidRDefault="005843AE" w:rsidP="00DD2D06">
            <w:pPr>
              <w:suppressAutoHyphens w:val="0"/>
              <w:ind w:left="171" w:right="7"/>
              <w:jc w:val="center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5843AE" w:rsidRPr="00FD11F8" w:rsidRDefault="005843AE" w:rsidP="00DD2D06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</w:tr>
    </w:tbl>
    <w:p w:rsidR="005843AE" w:rsidRDefault="005843AE" w:rsidP="007C6AAD">
      <w:pPr>
        <w:pStyle w:val="Akapitzlist"/>
        <w:ind w:left="0"/>
        <w:rPr>
          <w:rFonts w:ascii="Garamond" w:hAnsi="Garamond"/>
          <w:b/>
          <w:highlight w:val="yellow"/>
        </w:rPr>
      </w:pPr>
    </w:p>
    <w:sectPr w:rsidR="005843AE" w:rsidSect="00D87662">
      <w:foot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709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36" w:rsidRDefault="00CD3E36">
      <w:r>
        <w:separator/>
      </w:r>
    </w:p>
  </w:endnote>
  <w:endnote w:type="continuationSeparator" w:id="0">
    <w:p w:rsidR="00CD3E36" w:rsidRDefault="00CD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 Mono">
    <w:altName w:val="Arial"/>
    <w:charset w:val="EE"/>
    <w:family w:val="modern"/>
    <w:pitch w:val="fixed"/>
    <w:sig w:usb0="00000000" w:usb1="D200F9FB" w:usb2="02000028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134" w:type="dxa"/>
      <w:tblBorders>
        <w:top w:val="single" w:sz="4" w:space="0" w:color="C45911" w:themeColor="accent2" w:themeShade="BF"/>
      </w:tblBorders>
      <w:shd w:val="clear" w:color="auto" w:fill="FFFFFF"/>
      <w:tblLook w:val="04A0" w:firstRow="1" w:lastRow="0" w:firstColumn="1" w:lastColumn="0" w:noHBand="0" w:noVBand="1"/>
    </w:tblPr>
    <w:tblGrid>
      <w:gridCol w:w="11907"/>
    </w:tblGrid>
    <w:tr w:rsidR="00D87662" w:rsidRPr="00D87662" w:rsidTr="00226B90">
      <w:trPr>
        <w:trHeight w:val="566"/>
      </w:trPr>
      <w:tc>
        <w:tcPr>
          <w:tcW w:w="11907" w:type="dxa"/>
          <w:shd w:val="clear" w:color="auto" w:fill="FFFFFF"/>
          <w:vAlign w:val="center"/>
        </w:tcPr>
        <w:p w:rsidR="00D87662" w:rsidRPr="00D87662" w:rsidRDefault="00D87662" w:rsidP="00D87662">
          <w:pPr>
            <w:ind w:left="-9"/>
            <w:jc w:val="center"/>
            <w:rPr>
              <w:rFonts w:ascii="Garamond" w:hAnsi="Garamond" w:cs="Calibri"/>
              <w:sz w:val="16"/>
              <w:szCs w:val="16"/>
            </w:rPr>
          </w:pPr>
          <w:r w:rsidRPr="00D87662">
            <w:rPr>
              <w:rFonts w:ascii="Garamond" w:hAnsi="Garamond" w:cs="Calibri"/>
              <w:bCs/>
              <w:sz w:val="16"/>
              <w:szCs w:val="16"/>
            </w:rPr>
            <w:t xml:space="preserve">Starostwo Powiatowe w Turku, ul. Kaliska 59, 62 - 700 Turek, tel. 63 222 32 00, fax 63 278 83 19, </w:t>
          </w:r>
          <w:r w:rsidRPr="00D87662">
            <w:rPr>
              <w:rFonts w:ascii="Garamond" w:hAnsi="Garamond" w:cs="Calibri"/>
              <w:sz w:val="16"/>
              <w:szCs w:val="16"/>
            </w:rPr>
            <w:t>Powiat Turecki, NIP: 668-194-01-89, REGON: 311018982</w:t>
          </w:r>
        </w:p>
        <w:p w:rsidR="00D87662" w:rsidRPr="00874403" w:rsidRDefault="00D87662" w:rsidP="00D87662">
          <w:pPr>
            <w:ind w:left="252"/>
            <w:jc w:val="center"/>
            <w:rPr>
              <w:rFonts w:ascii="Garamond" w:hAnsi="Garamond" w:cs="Calibri"/>
              <w:sz w:val="16"/>
              <w:szCs w:val="16"/>
            </w:rPr>
          </w:pPr>
          <w:r w:rsidRPr="00874403">
            <w:rPr>
              <w:rFonts w:ascii="Garamond" w:hAnsi="Garamond" w:cs="Calibri"/>
              <w:sz w:val="16"/>
              <w:szCs w:val="16"/>
            </w:rPr>
            <w:t xml:space="preserve">www.powiat.turek.pl, www.bip.powiat.turek.pl, e-mail: starostwo@powiat.turek.pl, </w:t>
          </w:r>
          <w:r w:rsidRPr="00D87662">
            <w:rPr>
              <w:rFonts w:ascii="Garamond" w:hAnsi="Garamond" w:cs="Calibri"/>
              <w:sz w:val="16"/>
              <w:szCs w:val="16"/>
            </w:rPr>
            <w:t>rachunek podstawowy Powiatu Tureckiego: 58 1560 0013 2781 4918 3000 0001</w:t>
          </w:r>
        </w:p>
      </w:tc>
    </w:tr>
  </w:tbl>
  <w:p w:rsidR="0029448F" w:rsidRPr="00D87662" w:rsidRDefault="0029448F" w:rsidP="00D87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36" w:rsidRDefault="00CD3E36">
      <w:r>
        <w:separator/>
      </w:r>
    </w:p>
  </w:footnote>
  <w:footnote w:type="continuationSeparator" w:id="0">
    <w:p w:rsidR="00CD3E36" w:rsidRDefault="00CD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 w15:restartNumberingAfterBreak="0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 w15:restartNumberingAfterBreak="0">
    <w:nsid w:val="22037BDA"/>
    <w:multiLevelType w:val="multilevel"/>
    <w:tmpl w:val="F1F852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1" w15:restartNumberingAfterBreak="0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 w15:restartNumberingAfterBreak="0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 w15:restartNumberingAfterBreak="0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6" w15:restartNumberingAfterBreak="0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7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 w15:restartNumberingAfterBreak="0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7"/>
  </w:num>
  <w:num w:numId="2">
    <w:abstractNumId w:val="8"/>
  </w:num>
  <w:num w:numId="3">
    <w:abstractNumId w:val="26"/>
  </w:num>
  <w:num w:numId="4">
    <w:abstractNumId w:val="5"/>
  </w:num>
  <w:num w:numId="5">
    <w:abstractNumId w:val="41"/>
  </w:num>
  <w:num w:numId="6">
    <w:abstractNumId w:val="24"/>
  </w:num>
  <w:num w:numId="7">
    <w:abstractNumId w:val="16"/>
  </w:num>
  <w:num w:numId="8">
    <w:abstractNumId w:val="28"/>
  </w:num>
  <w:num w:numId="9">
    <w:abstractNumId w:val="20"/>
  </w:num>
  <w:num w:numId="10">
    <w:abstractNumId w:val="18"/>
  </w:num>
  <w:num w:numId="11">
    <w:abstractNumId w:val="23"/>
  </w:num>
  <w:num w:numId="12">
    <w:abstractNumId w:val="9"/>
  </w:num>
  <w:num w:numId="13">
    <w:abstractNumId w:val="39"/>
  </w:num>
  <w:num w:numId="14">
    <w:abstractNumId w:val="11"/>
  </w:num>
  <w:num w:numId="15">
    <w:abstractNumId w:val="17"/>
  </w:num>
  <w:num w:numId="16">
    <w:abstractNumId w:val="29"/>
  </w:num>
  <w:num w:numId="17">
    <w:abstractNumId w:val="19"/>
  </w:num>
  <w:num w:numId="18">
    <w:abstractNumId w:val="34"/>
  </w:num>
  <w:num w:numId="19">
    <w:abstractNumId w:val="42"/>
  </w:num>
  <w:num w:numId="20">
    <w:abstractNumId w:val="21"/>
  </w:num>
  <w:num w:numId="21">
    <w:abstractNumId w:val="32"/>
  </w:num>
  <w:num w:numId="22">
    <w:abstractNumId w:val="7"/>
  </w:num>
  <w:num w:numId="23">
    <w:abstractNumId w:val="13"/>
  </w:num>
  <w:num w:numId="24">
    <w:abstractNumId w:val="22"/>
  </w:num>
  <w:num w:numId="25">
    <w:abstractNumId w:val="38"/>
  </w:num>
  <w:num w:numId="26">
    <w:abstractNumId w:val="27"/>
  </w:num>
  <w:num w:numId="27">
    <w:abstractNumId w:val="40"/>
  </w:num>
  <w:num w:numId="28">
    <w:abstractNumId w:val="12"/>
  </w:num>
  <w:num w:numId="29">
    <w:abstractNumId w:val="6"/>
  </w:num>
  <w:num w:numId="30">
    <w:abstractNumId w:val="33"/>
  </w:num>
  <w:num w:numId="31">
    <w:abstractNumId w:val="10"/>
  </w:num>
  <w:num w:numId="32">
    <w:abstractNumId w:val="14"/>
  </w:num>
  <w:num w:numId="33">
    <w:abstractNumId w:val="30"/>
  </w:num>
  <w:num w:numId="34">
    <w:abstractNumId w:val="35"/>
  </w:num>
  <w:num w:numId="35">
    <w:abstractNumId w:val="36"/>
  </w:num>
  <w:num w:numId="36">
    <w:abstractNumId w:val="31"/>
  </w:num>
  <w:num w:numId="37">
    <w:abstractNumId w:val="25"/>
  </w:num>
  <w:num w:numId="38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9"/>
    <w:rsid w:val="00000E4C"/>
    <w:rsid w:val="000010F0"/>
    <w:rsid w:val="000048A6"/>
    <w:rsid w:val="0000607A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9E8"/>
    <w:rsid w:val="00057573"/>
    <w:rsid w:val="0006207D"/>
    <w:rsid w:val="00062DEC"/>
    <w:rsid w:val="0006331F"/>
    <w:rsid w:val="00065F46"/>
    <w:rsid w:val="00066BE6"/>
    <w:rsid w:val="00070530"/>
    <w:rsid w:val="0007451B"/>
    <w:rsid w:val="00074858"/>
    <w:rsid w:val="00083D8C"/>
    <w:rsid w:val="00083DA1"/>
    <w:rsid w:val="00085006"/>
    <w:rsid w:val="0008757C"/>
    <w:rsid w:val="000878A8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42AE"/>
    <w:rsid w:val="000B5757"/>
    <w:rsid w:val="000B5DD6"/>
    <w:rsid w:val="000C3358"/>
    <w:rsid w:val="000C3386"/>
    <w:rsid w:val="000C4A1C"/>
    <w:rsid w:val="000C4BE5"/>
    <w:rsid w:val="000C5B91"/>
    <w:rsid w:val="000C7893"/>
    <w:rsid w:val="000D0DAF"/>
    <w:rsid w:val="000D44CC"/>
    <w:rsid w:val="000E3D21"/>
    <w:rsid w:val="000E7F5F"/>
    <w:rsid w:val="000F11A6"/>
    <w:rsid w:val="000F1619"/>
    <w:rsid w:val="000F344D"/>
    <w:rsid w:val="000F415A"/>
    <w:rsid w:val="0010053E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50835"/>
    <w:rsid w:val="0015417F"/>
    <w:rsid w:val="00154667"/>
    <w:rsid w:val="00156923"/>
    <w:rsid w:val="0015715D"/>
    <w:rsid w:val="00165188"/>
    <w:rsid w:val="00165810"/>
    <w:rsid w:val="00172D5C"/>
    <w:rsid w:val="00173920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B0540"/>
    <w:rsid w:val="001B1437"/>
    <w:rsid w:val="001B1F42"/>
    <w:rsid w:val="001B2052"/>
    <w:rsid w:val="001B422B"/>
    <w:rsid w:val="001B519B"/>
    <w:rsid w:val="001C014E"/>
    <w:rsid w:val="001C0A91"/>
    <w:rsid w:val="001C1191"/>
    <w:rsid w:val="001C1AD1"/>
    <w:rsid w:val="001C1B7D"/>
    <w:rsid w:val="001C498C"/>
    <w:rsid w:val="001C5703"/>
    <w:rsid w:val="001C5B98"/>
    <w:rsid w:val="001C6FBF"/>
    <w:rsid w:val="001C73D8"/>
    <w:rsid w:val="001D49E9"/>
    <w:rsid w:val="001D77B4"/>
    <w:rsid w:val="001E3B5A"/>
    <w:rsid w:val="001E669C"/>
    <w:rsid w:val="001E68C5"/>
    <w:rsid w:val="001F4CE5"/>
    <w:rsid w:val="001F4E94"/>
    <w:rsid w:val="001F5AD8"/>
    <w:rsid w:val="001F5CF8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1CEA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2B35"/>
    <w:rsid w:val="00270123"/>
    <w:rsid w:val="00271E97"/>
    <w:rsid w:val="00272FA3"/>
    <w:rsid w:val="00274C22"/>
    <w:rsid w:val="002754BF"/>
    <w:rsid w:val="0027711E"/>
    <w:rsid w:val="00283F53"/>
    <w:rsid w:val="002841A8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7485"/>
    <w:rsid w:val="002B0830"/>
    <w:rsid w:val="002B1A14"/>
    <w:rsid w:val="002B2F88"/>
    <w:rsid w:val="002B3C02"/>
    <w:rsid w:val="002C0615"/>
    <w:rsid w:val="002C0885"/>
    <w:rsid w:val="002C0AC6"/>
    <w:rsid w:val="002C3C7C"/>
    <w:rsid w:val="002C431E"/>
    <w:rsid w:val="002C435C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6CBD"/>
    <w:rsid w:val="002F23C2"/>
    <w:rsid w:val="002F4497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343F"/>
    <w:rsid w:val="00333607"/>
    <w:rsid w:val="00333E0A"/>
    <w:rsid w:val="003345DC"/>
    <w:rsid w:val="003359E8"/>
    <w:rsid w:val="00335C28"/>
    <w:rsid w:val="003371A0"/>
    <w:rsid w:val="0034159F"/>
    <w:rsid w:val="00343127"/>
    <w:rsid w:val="003477FD"/>
    <w:rsid w:val="003546E7"/>
    <w:rsid w:val="00354EDF"/>
    <w:rsid w:val="00354FCB"/>
    <w:rsid w:val="003606F8"/>
    <w:rsid w:val="003614DD"/>
    <w:rsid w:val="00366039"/>
    <w:rsid w:val="00372BED"/>
    <w:rsid w:val="00375AEE"/>
    <w:rsid w:val="00376D06"/>
    <w:rsid w:val="003776E8"/>
    <w:rsid w:val="00377FA1"/>
    <w:rsid w:val="003809A9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0365"/>
    <w:rsid w:val="003C1877"/>
    <w:rsid w:val="003C1E82"/>
    <w:rsid w:val="003C2EBA"/>
    <w:rsid w:val="003D6D09"/>
    <w:rsid w:val="003D7CB4"/>
    <w:rsid w:val="003E1FED"/>
    <w:rsid w:val="003E4BAF"/>
    <w:rsid w:val="003E7029"/>
    <w:rsid w:val="003E79E2"/>
    <w:rsid w:val="003F0CD3"/>
    <w:rsid w:val="003F3D52"/>
    <w:rsid w:val="003F66C5"/>
    <w:rsid w:val="00400514"/>
    <w:rsid w:val="004040CB"/>
    <w:rsid w:val="004069E6"/>
    <w:rsid w:val="00410EEF"/>
    <w:rsid w:val="004126FD"/>
    <w:rsid w:val="00412AB7"/>
    <w:rsid w:val="00413496"/>
    <w:rsid w:val="004151FA"/>
    <w:rsid w:val="004203D0"/>
    <w:rsid w:val="00422D6B"/>
    <w:rsid w:val="004322DC"/>
    <w:rsid w:val="004331D4"/>
    <w:rsid w:val="00435A8E"/>
    <w:rsid w:val="0044040D"/>
    <w:rsid w:val="0044253E"/>
    <w:rsid w:val="00443880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3401"/>
    <w:rsid w:val="0048666D"/>
    <w:rsid w:val="0048744A"/>
    <w:rsid w:val="0049032C"/>
    <w:rsid w:val="0049206F"/>
    <w:rsid w:val="00494CD5"/>
    <w:rsid w:val="00495CB2"/>
    <w:rsid w:val="004A00D5"/>
    <w:rsid w:val="004A1D54"/>
    <w:rsid w:val="004A31A3"/>
    <w:rsid w:val="004A382E"/>
    <w:rsid w:val="004A3E69"/>
    <w:rsid w:val="004A5C62"/>
    <w:rsid w:val="004A70BD"/>
    <w:rsid w:val="004A7E30"/>
    <w:rsid w:val="004B0A98"/>
    <w:rsid w:val="004B66CE"/>
    <w:rsid w:val="004B70D5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5B79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7C7A"/>
    <w:rsid w:val="005D04CD"/>
    <w:rsid w:val="005D09DC"/>
    <w:rsid w:val="005D4827"/>
    <w:rsid w:val="005D6696"/>
    <w:rsid w:val="005D798A"/>
    <w:rsid w:val="005E3E7D"/>
    <w:rsid w:val="005E6217"/>
    <w:rsid w:val="005E792A"/>
    <w:rsid w:val="005F5067"/>
    <w:rsid w:val="00605133"/>
    <w:rsid w:val="0060565F"/>
    <w:rsid w:val="00605B37"/>
    <w:rsid w:val="00610588"/>
    <w:rsid w:val="00612B58"/>
    <w:rsid w:val="00612F77"/>
    <w:rsid w:val="006141F7"/>
    <w:rsid w:val="006142A0"/>
    <w:rsid w:val="00614B69"/>
    <w:rsid w:val="00620BED"/>
    <w:rsid w:val="00622671"/>
    <w:rsid w:val="00623A03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4AC3"/>
    <w:rsid w:val="0065626F"/>
    <w:rsid w:val="006619E4"/>
    <w:rsid w:val="0066377C"/>
    <w:rsid w:val="00663D8E"/>
    <w:rsid w:val="00667794"/>
    <w:rsid w:val="00670075"/>
    <w:rsid w:val="00670359"/>
    <w:rsid w:val="006704BB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91E47"/>
    <w:rsid w:val="00693DF9"/>
    <w:rsid w:val="006946AF"/>
    <w:rsid w:val="006A3E11"/>
    <w:rsid w:val="006A54B7"/>
    <w:rsid w:val="006A6180"/>
    <w:rsid w:val="006B06C6"/>
    <w:rsid w:val="006B1771"/>
    <w:rsid w:val="006B2A84"/>
    <w:rsid w:val="006B7ABF"/>
    <w:rsid w:val="006C0138"/>
    <w:rsid w:val="006C17F5"/>
    <w:rsid w:val="006C246F"/>
    <w:rsid w:val="006C3678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E71"/>
    <w:rsid w:val="00703E08"/>
    <w:rsid w:val="00704541"/>
    <w:rsid w:val="0070465D"/>
    <w:rsid w:val="00710C89"/>
    <w:rsid w:val="007119B3"/>
    <w:rsid w:val="00713D84"/>
    <w:rsid w:val="00714465"/>
    <w:rsid w:val="007158AA"/>
    <w:rsid w:val="00716452"/>
    <w:rsid w:val="00716E5F"/>
    <w:rsid w:val="0072093E"/>
    <w:rsid w:val="00720A20"/>
    <w:rsid w:val="007241CA"/>
    <w:rsid w:val="00726FD9"/>
    <w:rsid w:val="00733EB4"/>
    <w:rsid w:val="0073428E"/>
    <w:rsid w:val="00737971"/>
    <w:rsid w:val="007438AC"/>
    <w:rsid w:val="00744635"/>
    <w:rsid w:val="00745285"/>
    <w:rsid w:val="00750411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804EC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5DB3"/>
    <w:rsid w:val="007C6579"/>
    <w:rsid w:val="007C6AAD"/>
    <w:rsid w:val="007D0FA4"/>
    <w:rsid w:val="007D1F20"/>
    <w:rsid w:val="007D2D8F"/>
    <w:rsid w:val="007D5F3E"/>
    <w:rsid w:val="007D6366"/>
    <w:rsid w:val="007E144F"/>
    <w:rsid w:val="007E1CB9"/>
    <w:rsid w:val="007E308D"/>
    <w:rsid w:val="007E4E91"/>
    <w:rsid w:val="007E6223"/>
    <w:rsid w:val="007F1C75"/>
    <w:rsid w:val="007F4493"/>
    <w:rsid w:val="00807ADB"/>
    <w:rsid w:val="008110A2"/>
    <w:rsid w:val="0081356A"/>
    <w:rsid w:val="00815802"/>
    <w:rsid w:val="00817958"/>
    <w:rsid w:val="00817F3F"/>
    <w:rsid w:val="00821AA3"/>
    <w:rsid w:val="00822BCA"/>
    <w:rsid w:val="008346DF"/>
    <w:rsid w:val="008355B8"/>
    <w:rsid w:val="00836242"/>
    <w:rsid w:val="0084091D"/>
    <w:rsid w:val="00844DF4"/>
    <w:rsid w:val="00845662"/>
    <w:rsid w:val="00850E86"/>
    <w:rsid w:val="008539A9"/>
    <w:rsid w:val="00854176"/>
    <w:rsid w:val="00861104"/>
    <w:rsid w:val="00863351"/>
    <w:rsid w:val="00863D0E"/>
    <w:rsid w:val="00864BE1"/>
    <w:rsid w:val="0086667A"/>
    <w:rsid w:val="00874403"/>
    <w:rsid w:val="0087525E"/>
    <w:rsid w:val="00876585"/>
    <w:rsid w:val="008766D4"/>
    <w:rsid w:val="00877CB7"/>
    <w:rsid w:val="00877FCF"/>
    <w:rsid w:val="00882163"/>
    <w:rsid w:val="00883D89"/>
    <w:rsid w:val="00885BDC"/>
    <w:rsid w:val="00890626"/>
    <w:rsid w:val="0089096B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7B2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E0A0E"/>
    <w:rsid w:val="008E0AA4"/>
    <w:rsid w:val="008E0BAA"/>
    <w:rsid w:val="008E1A80"/>
    <w:rsid w:val="008E2F0A"/>
    <w:rsid w:val="008E4A31"/>
    <w:rsid w:val="008F0C0E"/>
    <w:rsid w:val="008F1E10"/>
    <w:rsid w:val="008F430D"/>
    <w:rsid w:val="008F4321"/>
    <w:rsid w:val="008F4A30"/>
    <w:rsid w:val="008F588E"/>
    <w:rsid w:val="008F674C"/>
    <w:rsid w:val="008F6DB4"/>
    <w:rsid w:val="00900F00"/>
    <w:rsid w:val="009010F9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249A"/>
    <w:rsid w:val="00945199"/>
    <w:rsid w:val="00947254"/>
    <w:rsid w:val="009515A6"/>
    <w:rsid w:val="00953A2B"/>
    <w:rsid w:val="0095445E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A1CCB"/>
    <w:rsid w:val="009A2A3C"/>
    <w:rsid w:val="009A7237"/>
    <w:rsid w:val="009A76C8"/>
    <w:rsid w:val="009B05A3"/>
    <w:rsid w:val="009B322A"/>
    <w:rsid w:val="009B6225"/>
    <w:rsid w:val="009B652C"/>
    <w:rsid w:val="009C07DA"/>
    <w:rsid w:val="009C0D6D"/>
    <w:rsid w:val="009C0E9E"/>
    <w:rsid w:val="009C3FD6"/>
    <w:rsid w:val="009C6338"/>
    <w:rsid w:val="009D066D"/>
    <w:rsid w:val="009D15CC"/>
    <w:rsid w:val="009D165F"/>
    <w:rsid w:val="009D2435"/>
    <w:rsid w:val="009D31F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F0A66"/>
    <w:rsid w:val="009F2187"/>
    <w:rsid w:val="009F4E90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501B4"/>
    <w:rsid w:val="00A5558F"/>
    <w:rsid w:val="00A55812"/>
    <w:rsid w:val="00A566FA"/>
    <w:rsid w:val="00A60EE0"/>
    <w:rsid w:val="00A612F9"/>
    <w:rsid w:val="00A62E99"/>
    <w:rsid w:val="00A6633F"/>
    <w:rsid w:val="00A66859"/>
    <w:rsid w:val="00A7016C"/>
    <w:rsid w:val="00A70B48"/>
    <w:rsid w:val="00A70E82"/>
    <w:rsid w:val="00A723C4"/>
    <w:rsid w:val="00A74AD1"/>
    <w:rsid w:val="00A76328"/>
    <w:rsid w:val="00A77465"/>
    <w:rsid w:val="00A8036C"/>
    <w:rsid w:val="00A83693"/>
    <w:rsid w:val="00A84946"/>
    <w:rsid w:val="00A86FEE"/>
    <w:rsid w:val="00A87F5C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8AA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E96"/>
    <w:rsid w:val="00AF6BB9"/>
    <w:rsid w:val="00AF7FF2"/>
    <w:rsid w:val="00B025BE"/>
    <w:rsid w:val="00B026E8"/>
    <w:rsid w:val="00B03621"/>
    <w:rsid w:val="00B04238"/>
    <w:rsid w:val="00B065EB"/>
    <w:rsid w:val="00B066B9"/>
    <w:rsid w:val="00B06CDE"/>
    <w:rsid w:val="00B06E04"/>
    <w:rsid w:val="00B13F98"/>
    <w:rsid w:val="00B211C0"/>
    <w:rsid w:val="00B22593"/>
    <w:rsid w:val="00B228B1"/>
    <w:rsid w:val="00B229CE"/>
    <w:rsid w:val="00B22BEC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4C2B"/>
    <w:rsid w:val="00B55F72"/>
    <w:rsid w:val="00B576E4"/>
    <w:rsid w:val="00B57FBE"/>
    <w:rsid w:val="00B64D34"/>
    <w:rsid w:val="00B64EE4"/>
    <w:rsid w:val="00B70607"/>
    <w:rsid w:val="00B707F6"/>
    <w:rsid w:val="00B724DB"/>
    <w:rsid w:val="00B757F0"/>
    <w:rsid w:val="00B77EC9"/>
    <w:rsid w:val="00B81AEF"/>
    <w:rsid w:val="00B836B2"/>
    <w:rsid w:val="00B83B9A"/>
    <w:rsid w:val="00B847C1"/>
    <w:rsid w:val="00B97C42"/>
    <w:rsid w:val="00BA33B6"/>
    <w:rsid w:val="00BA3EEA"/>
    <w:rsid w:val="00BA4108"/>
    <w:rsid w:val="00BA466B"/>
    <w:rsid w:val="00BA6FBA"/>
    <w:rsid w:val="00BB50E0"/>
    <w:rsid w:val="00BB587C"/>
    <w:rsid w:val="00BB6396"/>
    <w:rsid w:val="00BC15E4"/>
    <w:rsid w:val="00BC2172"/>
    <w:rsid w:val="00BC683C"/>
    <w:rsid w:val="00BC7F4C"/>
    <w:rsid w:val="00BD1378"/>
    <w:rsid w:val="00BD239A"/>
    <w:rsid w:val="00BD31FD"/>
    <w:rsid w:val="00BD5658"/>
    <w:rsid w:val="00BD5A78"/>
    <w:rsid w:val="00BD6A1E"/>
    <w:rsid w:val="00BD7D11"/>
    <w:rsid w:val="00BE0965"/>
    <w:rsid w:val="00BE3F35"/>
    <w:rsid w:val="00BE719C"/>
    <w:rsid w:val="00BF1AF0"/>
    <w:rsid w:val="00BF1D1D"/>
    <w:rsid w:val="00BF2702"/>
    <w:rsid w:val="00BF3A46"/>
    <w:rsid w:val="00C00DD0"/>
    <w:rsid w:val="00C01EE5"/>
    <w:rsid w:val="00C03BF8"/>
    <w:rsid w:val="00C13E33"/>
    <w:rsid w:val="00C146C9"/>
    <w:rsid w:val="00C1678D"/>
    <w:rsid w:val="00C20A47"/>
    <w:rsid w:val="00C2689E"/>
    <w:rsid w:val="00C27BDA"/>
    <w:rsid w:val="00C30246"/>
    <w:rsid w:val="00C315EC"/>
    <w:rsid w:val="00C339C8"/>
    <w:rsid w:val="00C34842"/>
    <w:rsid w:val="00C349DE"/>
    <w:rsid w:val="00C35B7F"/>
    <w:rsid w:val="00C3721B"/>
    <w:rsid w:val="00C3772C"/>
    <w:rsid w:val="00C42E63"/>
    <w:rsid w:val="00C43D1E"/>
    <w:rsid w:val="00C46321"/>
    <w:rsid w:val="00C47A53"/>
    <w:rsid w:val="00C51345"/>
    <w:rsid w:val="00C51555"/>
    <w:rsid w:val="00C51587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6DCB"/>
    <w:rsid w:val="00C70B04"/>
    <w:rsid w:val="00C74367"/>
    <w:rsid w:val="00C74998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21B2"/>
    <w:rsid w:val="00D0482A"/>
    <w:rsid w:val="00D06CED"/>
    <w:rsid w:val="00D07B20"/>
    <w:rsid w:val="00D105A9"/>
    <w:rsid w:val="00D11271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3F5"/>
    <w:rsid w:val="00D27DD3"/>
    <w:rsid w:val="00D312A5"/>
    <w:rsid w:val="00D332E3"/>
    <w:rsid w:val="00D34386"/>
    <w:rsid w:val="00D3790C"/>
    <w:rsid w:val="00D40CEA"/>
    <w:rsid w:val="00D40E08"/>
    <w:rsid w:val="00D4127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87662"/>
    <w:rsid w:val="00D94376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F98"/>
    <w:rsid w:val="00DA765B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E0125"/>
    <w:rsid w:val="00DE308B"/>
    <w:rsid w:val="00DE373A"/>
    <w:rsid w:val="00DE39A7"/>
    <w:rsid w:val="00DE5F2E"/>
    <w:rsid w:val="00DE5F86"/>
    <w:rsid w:val="00DE75A3"/>
    <w:rsid w:val="00DF5D27"/>
    <w:rsid w:val="00DF71C9"/>
    <w:rsid w:val="00E00BAE"/>
    <w:rsid w:val="00E02365"/>
    <w:rsid w:val="00E02A33"/>
    <w:rsid w:val="00E03653"/>
    <w:rsid w:val="00E040FB"/>
    <w:rsid w:val="00E043FE"/>
    <w:rsid w:val="00E05AE2"/>
    <w:rsid w:val="00E069A0"/>
    <w:rsid w:val="00E133D3"/>
    <w:rsid w:val="00E13C19"/>
    <w:rsid w:val="00E14069"/>
    <w:rsid w:val="00E166AC"/>
    <w:rsid w:val="00E24B45"/>
    <w:rsid w:val="00E24CAC"/>
    <w:rsid w:val="00E26EAD"/>
    <w:rsid w:val="00E32B1F"/>
    <w:rsid w:val="00E34920"/>
    <w:rsid w:val="00E41C49"/>
    <w:rsid w:val="00E42D4B"/>
    <w:rsid w:val="00E43C1D"/>
    <w:rsid w:val="00E43D71"/>
    <w:rsid w:val="00E45356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21E75"/>
    <w:rsid w:val="00F2230B"/>
    <w:rsid w:val="00F22572"/>
    <w:rsid w:val="00F230A0"/>
    <w:rsid w:val="00F23A8B"/>
    <w:rsid w:val="00F23DBC"/>
    <w:rsid w:val="00F26E98"/>
    <w:rsid w:val="00F276D7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6F21"/>
    <w:rsid w:val="00F51BD9"/>
    <w:rsid w:val="00F527DE"/>
    <w:rsid w:val="00F53442"/>
    <w:rsid w:val="00F54233"/>
    <w:rsid w:val="00F55922"/>
    <w:rsid w:val="00F60724"/>
    <w:rsid w:val="00F60A76"/>
    <w:rsid w:val="00F60AA1"/>
    <w:rsid w:val="00F631DB"/>
    <w:rsid w:val="00F6646D"/>
    <w:rsid w:val="00F66A85"/>
    <w:rsid w:val="00F674B2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24E5"/>
    <w:rsid w:val="00F9544F"/>
    <w:rsid w:val="00F95DB2"/>
    <w:rsid w:val="00FA0B70"/>
    <w:rsid w:val="00FA2F67"/>
    <w:rsid w:val="00FA3028"/>
    <w:rsid w:val="00FA4245"/>
    <w:rsid w:val="00FA574E"/>
    <w:rsid w:val="00FA75AA"/>
    <w:rsid w:val="00FB0841"/>
    <w:rsid w:val="00FB14E8"/>
    <w:rsid w:val="00FB1F57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7243A821-A9F4-4655-822B-9036AF6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,L1,Numerowanie,Akapit z listą5"/>
    <w:basedOn w:val="Normalny"/>
    <w:link w:val="AkapitzlistZnak"/>
    <w:uiPriority w:val="34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,L1 Znak,Numerowanie Znak,Akapit z listą5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AA92-6B04-4B4A-AC0B-784D7AB7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subject/>
  <dc:creator>Piotr Nowaczyk</dc:creator>
  <cp:keywords/>
  <cp:lastModifiedBy>Malgorzata Grabarczyk</cp:lastModifiedBy>
  <cp:revision>10</cp:revision>
  <cp:lastPrinted>2020-10-05T07:26:00Z</cp:lastPrinted>
  <dcterms:created xsi:type="dcterms:W3CDTF">2020-04-03T08:31:00Z</dcterms:created>
  <dcterms:modified xsi:type="dcterms:W3CDTF">2020-10-05T07:27:00Z</dcterms:modified>
</cp:coreProperties>
</file>