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2B4CE37" w14:textId="77777777" w:rsidR="00706993" w:rsidRPr="00706993" w:rsidRDefault="00706993" w:rsidP="00706993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0699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824F88A" wp14:editId="4D5F9A47">
                <wp:simplePos x="0" y="0"/>
                <wp:positionH relativeFrom="column">
                  <wp:posOffset>5172842</wp:posOffset>
                </wp:positionH>
                <wp:positionV relativeFrom="paragraph">
                  <wp:posOffset>-158750</wp:posOffset>
                </wp:positionV>
                <wp:extent cx="1146810" cy="507412"/>
                <wp:effectExtent l="0" t="0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810" cy="5074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85B36" w14:textId="77777777" w:rsidR="00706993" w:rsidRDefault="00706993" w:rsidP="00706993">
                            <w:pPr>
                              <w:ind w:left="-14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POWIAT</w:t>
                            </w:r>
                          </w:p>
                          <w:p w14:paraId="5650191B" w14:textId="77777777" w:rsidR="00706993" w:rsidRDefault="00706993" w:rsidP="00706993">
                            <w:pPr>
                              <w:ind w:left="-142"/>
                              <w:jc w:val="center"/>
                              <w:rPr>
                                <w:rFonts w:ascii="Garamond" w:hAnsi="Garamond" w:cs="DejaVu Sans Mono"/>
                                <w:b/>
                                <w:bCs/>
                                <w:spacing w:val="3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pacing w:val="32"/>
                                <w:sz w:val="28"/>
                                <w:szCs w:val="28"/>
                              </w:rPr>
                              <w:t>TURECKI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24F88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407.3pt;margin-top:-12.5pt;width:90.3pt;height:3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" filled="f" stroked="f">
                <v:textbox>
                  <w:txbxContent>
                    <w:p w14:paraId="5A785B36" w14:textId="77777777" w:rsidR="00706993" w:rsidRDefault="00706993" w:rsidP="00706993">
                      <w:pPr>
                        <w:ind w:left="-142"/>
                        <w:jc w:val="center"/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POWIAT</w:t>
                      </w:r>
                    </w:p>
                    <w:p w14:paraId="5650191B" w14:textId="77777777" w:rsidR="00706993" w:rsidRDefault="00706993" w:rsidP="00706993">
                      <w:pPr>
                        <w:ind w:left="-142"/>
                        <w:jc w:val="center"/>
                        <w:rPr>
                          <w:rFonts w:ascii="Garamond" w:hAnsi="Garamond" w:cs="DejaVu Sans Mono"/>
                          <w:b/>
                          <w:bCs/>
                          <w:spacing w:val="32"/>
                          <w:sz w:val="44"/>
                          <w:szCs w:val="44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pacing w:val="32"/>
                          <w:sz w:val="28"/>
                          <w:szCs w:val="28"/>
                        </w:rPr>
                        <w:t>TURECKI</w:t>
                      </w:r>
                    </w:p>
                  </w:txbxContent>
                </v:textbox>
              </v:shape>
            </w:pict>
          </mc:Fallback>
        </mc:AlternateContent>
      </w:r>
      <w:r w:rsidRPr="0070699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67AE6EF5" wp14:editId="29E38CB0">
            <wp:simplePos x="0" y="0"/>
            <wp:positionH relativeFrom="column">
              <wp:posOffset>4660525</wp:posOffset>
            </wp:positionH>
            <wp:positionV relativeFrom="paragraph">
              <wp:posOffset>-159286</wp:posOffset>
            </wp:positionV>
            <wp:extent cx="431165" cy="509905"/>
            <wp:effectExtent l="0" t="0" r="6985" b="4445"/>
            <wp:wrapNone/>
            <wp:docPr id="10" name="Obraz 10" descr="luo5omk2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uo5omk2w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7ECD8" w14:textId="77777777" w:rsidR="00706993" w:rsidRPr="00706993" w:rsidRDefault="00706993" w:rsidP="00706993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0699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99140E" wp14:editId="20A327F1">
                <wp:simplePos x="0" y="0"/>
                <wp:positionH relativeFrom="column">
                  <wp:posOffset>3956685</wp:posOffset>
                </wp:positionH>
                <wp:positionV relativeFrom="paragraph">
                  <wp:posOffset>288925</wp:posOffset>
                </wp:positionV>
                <wp:extent cx="2294255" cy="217170"/>
                <wp:effectExtent l="0" t="0" r="0" b="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217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00FA0" w14:textId="77777777" w:rsidR="00706993" w:rsidRPr="00E01431" w:rsidRDefault="00706993" w:rsidP="00706993">
                            <w:pPr>
                              <w:pStyle w:val="Tytu"/>
                              <w:jc w:val="right"/>
                              <w:rPr>
                                <w:rFonts w:ascii="Garamond" w:hAnsi="Garamond"/>
                                <w:b w:val="0"/>
                                <w:i/>
                                <w:sz w:val="16"/>
                                <w:szCs w:val="16"/>
                              </w:rPr>
                            </w:pPr>
                            <w:r w:rsidRPr="00E01431">
                              <w:rPr>
                                <w:rFonts w:ascii="Garamond" w:hAnsi="Garamond"/>
                                <w:i/>
                                <w:sz w:val="16"/>
                                <w:szCs w:val="16"/>
                              </w:rPr>
                              <w:t>Powiat Innowacji i Nowoczesnych Technologii</w:t>
                            </w:r>
                          </w:p>
                          <w:p w14:paraId="03C45FC5" w14:textId="77777777" w:rsidR="00706993" w:rsidRPr="00E01431" w:rsidRDefault="00706993" w:rsidP="00706993">
                            <w:pPr>
                              <w:rPr>
                                <w:rFonts w:ascii="DejaVu Sans Mono" w:hAnsi="DejaVu Sans Mono" w:cs="DejaVu Sans Mono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F9AB899" w14:textId="77777777" w:rsidR="00706993" w:rsidRDefault="00706993" w:rsidP="00706993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14:paraId="0DA8899F" w14:textId="77777777" w:rsidR="00706993" w:rsidRDefault="00706993" w:rsidP="00706993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15B4498B" w14:textId="77777777" w:rsidR="00706993" w:rsidRDefault="00706993" w:rsidP="00706993">
                            <w:pPr>
                              <w:rPr>
                                <w:rFonts w:ascii="Bookman Old Style" w:hAnsi="Bookman Old Style" w:cs="DejaVu Sans Mono"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man Old Style" w:hAnsi="Bookman Old Style" w:cs="DejaVu Sans Mono"/>
                                <w:bCs/>
                              </w:rPr>
                              <w:t>Nr postępowania:</w:t>
                            </w:r>
                          </w:p>
                          <w:p w14:paraId="4076167D" w14:textId="77777777" w:rsidR="00706993" w:rsidRDefault="00706993" w:rsidP="00706993">
                            <w:pP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="DejaVu Sans Mon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IZP.272.4.2020</w:t>
                            </w:r>
                          </w:p>
                          <w:p w14:paraId="0D498DB5" w14:textId="77777777" w:rsidR="00706993" w:rsidRDefault="00706993" w:rsidP="00706993">
                            <w:pPr>
                              <w:jc w:val="center"/>
                              <w:rPr>
                                <w:rFonts w:ascii="DejaVu Sans Mono" w:hAnsi="DejaVu Sans Mono" w:cs="DejaVu Sans Mono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140E" id="Pole tekstowe 8" o:spid="_x0000_s1027" type="#_x0000_t202" style="position:absolute;left:0;text-align:left;margin-left:311.55pt;margin-top:22.75pt;width:180.65pt;height: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" filled="f" stroked="f">
                <v:textbox>
                  <w:txbxContent>
                    <w:p w14:paraId="59E00FA0" w14:textId="77777777" w:rsidR="00706993" w:rsidRPr="00E01431" w:rsidRDefault="00706993" w:rsidP="00706993">
                      <w:pPr>
                        <w:pStyle w:val="Tytu"/>
                        <w:jc w:val="right"/>
                        <w:rPr>
                          <w:rFonts w:ascii="Garamond" w:hAnsi="Garamond"/>
                          <w:b w:val="0"/>
                          <w:i/>
                          <w:sz w:val="16"/>
                          <w:szCs w:val="16"/>
                        </w:rPr>
                      </w:pPr>
                      <w:r w:rsidRPr="00E01431">
                        <w:rPr>
                          <w:rFonts w:ascii="Garamond" w:hAnsi="Garamond"/>
                          <w:i/>
                          <w:sz w:val="16"/>
                          <w:szCs w:val="16"/>
                        </w:rPr>
                        <w:t>Powiat Innowacji i Nowoczesnych Technologii</w:t>
                      </w:r>
                    </w:p>
                    <w:p w14:paraId="03C45FC5" w14:textId="77777777" w:rsidR="00706993" w:rsidRPr="00E01431" w:rsidRDefault="00706993" w:rsidP="00706993">
                      <w:pPr>
                        <w:rPr>
                          <w:rFonts w:ascii="DejaVu Sans Mono" w:hAnsi="DejaVu Sans Mono" w:cs="DejaVu Sans Mono"/>
                          <w:bCs/>
                          <w:sz w:val="16"/>
                          <w:szCs w:val="16"/>
                        </w:rPr>
                      </w:pPr>
                    </w:p>
                    <w:p w14:paraId="1F9AB899" w14:textId="77777777" w:rsidR="00706993" w:rsidRDefault="00706993" w:rsidP="00706993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  <w:t xml:space="preserve">   </w:t>
                      </w:r>
                    </w:p>
                    <w:p w14:paraId="0DA8899F" w14:textId="77777777" w:rsidR="00706993" w:rsidRDefault="00706993" w:rsidP="00706993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15B4498B" w14:textId="77777777" w:rsidR="00706993" w:rsidRDefault="00706993" w:rsidP="00706993">
                      <w:pPr>
                        <w:rPr>
                          <w:rFonts w:ascii="Bookman Old Style" w:hAnsi="Bookman Old Style" w:cs="DejaVu Sans Mono"/>
                          <w:bCs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man Old Style" w:hAnsi="Bookman Old Style" w:cs="DejaVu Sans Mono"/>
                          <w:bCs/>
                        </w:rPr>
                        <w:t>Nr postępowania:</w:t>
                      </w:r>
                    </w:p>
                    <w:p w14:paraId="4076167D" w14:textId="77777777" w:rsidR="00706993" w:rsidRDefault="00706993" w:rsidP="00706993">
                      <w:pP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="DejaVu Sans Mono"/>
                          <w:b/>
                          <w:bCs/>
                          <w:sz w:val="32"/>
                          <w:szCs w:val="32"/>
                        </w:rPr>
                        <w:t xml:space="preserve">    IZP.272.4.2020</w:t>
                      </w:r>
                    </w:p>
                    <w:p w14:paraId="0D498DB5" w14:textId="77777777" w:rsidR="00706993" w:rsidRDefault="00706993" w:rsidP="00706993">
                      <w:pPr>
                        <w:jc w:val="center"/>
                        <w:rPr>
                          <w:rFonts w:ascii="DejaVu Sans Mono" w:hAnsi="DejaVu Sans Mono" w:cs="DejaVu Sans Mono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2604A5" w14:textId="77777777" w:rsidR="00706993" w:rsidRPr="00706993" w:rsidRDefault="00706993" w:rsidP="00706993">
      <w:pPr>
        <w:suppressAutoHyphens w:val="0"/>
        <w:jc w:val="both"/>
        <w:rPr>
          <w:rFonts w:ascii="Garamond" w:hAnsi="Garamond"/>
          <w:sz w:val="24"/>
          <w:szCs w:val="24"/>
        </w:rPr>
      </w:pPr>
      <w:r w:rsidRPr="0070699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400DA3" wp14:editId="6A57EBD2">
                <wp:simplePos x="0" y="0"/>
                <wp:positionH relativeFrom="column">
                  <wp:posOffset>2089150</wp:posOffset>
                </wp:positionH>
                <wp:positionV relativeFrom="paragraph">
                  <wp:posOffset>10160</wp:posOffset>
                </wp:positionV>
                <wp:extent cx="1414780" cy="223520"/>
                <wp:effectExtent l="0" t="0" r="0" b="508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780" cy="223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E197E" w14:textId="77777777" w:rsidR="00706993" w:rsidRDefault="00706993" w:rsidP="00706993">
                            <w:pPr>
                              <w:jc w:val="right"/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aramond" w:hAnsi="Garamond" w:cs="DejaVu Sans Mono"/>
                                <w:bCs/>
                                <w:sz w:val="16"/>
                                <w:szCs w:val="16"/>
                              </w:rPr>
                              <w:t>www.bip.powiat.turek.pl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00DA3" id="Pole tekstowe 7" o:spid="_x0000_s1028" type="#_x0000_t202" style="position:absolute;left:0;text-align:left;margin-left:164.5pt;margin-top:.8pt;width:111.4pt;height:17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" filled="f" stroked="f">
                <v:textbox>
                  <w:txbxContent>
                    <w:p w14:paraId="59CE197E" w14:textId="77777777" w:rsidR="00706993" w:rsidRDefault="00706993" w:rsidP="00706993">
                      <w:pPr>
                        <w:jc w:val="right"/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Garamond" w:hAnsi="Garamond" w:cs="DejaVu Sans Mono"/>
                          <w:bCs/>
                          <w:sz w:val="16"/>
                          <w:szCs w:val="16"/>
                        </w:rPr>
                        <w:t>www.bip.powiat.turek.pl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06993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9FECDAD" wp14:editId="4F253F63">
                <wp:simplePos x="0" y="0"/>
                <wp:positionH relativeFrom="column">
                  <wp:posOffset>3471545</wp:posOffset>
                </wp:positionH>
                <wp:positionV relativeFrom="paragraph">
                  <wp:posOffset>118109</wp:posOffset>
                </wp:positionV>
                <wp:extent cx="2780030" cy="0"/>
                <wp:effectExtent l="0" t="0" r="20320" b="190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78003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E2D69" id="Łącznik prosty 6" o:spid="_x0000_s1026" style="position:absolute;flip:x 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73.35pt,9.3pt" to="492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" strokecolor="#c55a11" strokeweight=".5pt">
                <v:stroke joinstyle="miter"/>
                <o:lock v:ext="edit" shapetype="f"/>
              </v:line>
            </w:pict>
          </mc:Fallback>
        </mc:AlternateContent>
      </w:r>
    </w:p>
    <w:p w14:paraId="1A8CF041" w14:textId="77777777" w:rsidR="00706993" w:rsidRPr="00706993" w:rsidRDefault="00706993" w:rsidP="00706993">
      <w:pPr>
        <w:suppressAutoHyphens w:val="0"/>
        <w:jc w:val="both"/>
        <w:rPr>
          <w:rFonts w:ascii="Garamond" w:hAnsi="Garamond"/>
          <w:sz w:val="24"/>
          <w:szCs w:val="24"/>
          <w:highlight w:val="yellow"/>
        </w:rPr>
      </w:pPr>
    </w:p>
    <w:p w14:paraId="46ACE307" w14:textId="22B19AD7" w:rsidR="004C0DEE" w:rsidRPr="007C6AAD" w:rsidRDefault="004C0DEE" w:rsidP="004C0DEE">
      <w:pPr>
        <w:jc w:val="both"/>
        <w:rPr>
          <w:sz w:val="24"/>
          <w:szCs w:val="24"/>
          <w:highlight w:val="yellow"/>
        </w:rPr>
      </w:pPr>
      <w:r w:rsidRPr="007C6AAD">
        <w:rPr>
          <w:sz w:val="24"/>
          <w:szCs w:val="24"/>
        </w:rPr>
        <w:t>IZP.272.</w:t>
      </w:r>
      <w:r w:rsidRPr="007C6AAD">
        <w:rPr>
          <w:b/>
          <w:sz w:val="24"/>
          <w:szCs w:val="24"/>
        </w:rPr>
        <w:t>2</w:t>
      </w:r>
      <w:r w:rsidR="00AB26F3">
        <w:rPr>
          <w:b/>
          <w:sz w:val="24"/>
          <w:szCs w:val="24"/>
        </w:rPr>
        <w:t>2</w:t>
      </w:r>
      <w:bookmarkStart w:id="0" w:name="_GoBack"/>
      <w:bookmarkEnd w:id="0"/>
      <w:r w:rsidRPr="007C6AAD">
        <w:rPr>
          <w:sz w:val="24"/>
          <w:szCs w:val="24"/>
        </w:rPr>
        <w:t>.2020</w:t>
      </w:r>
    </w:p>
    <w:p w14:paraId="718E65FF" w14:textId="5EC34026" w:rsidR="004C0DEE" w:rsidRPr="00AA69C4" w:rsidRDefault="004C0DEE" w:rsidP="004C0DEE">
      <w:pPr>
        <w:jc w:val="right"/>
        <w:rPr>
          <w:rFonts w:eastAsia="SimSun"/>
          <w:b/>
          <w:kern w:val="2"/>
          <w:sz w:val="24"/>
          <w:szCs w:val="24"/>
          <w:u w:val="single"/>
        </w:rPr>
      </w:pPr>
      <w:r>
        <w:rPr>
          <w:rFonts w:eastAsia="SimSun"/>
          <w:b/>
          <w:kern w:val="2"/>
          <w:sz w:val="24"/>
          <w:szCs w:val="24"/>
          <w:u w:val="single"/>
        </w:rPr>
        <w:t>Załącznik nr 4</w:t>
      </w:r>
    </w:p>
    <w:p w14:paraId="7EEBDB66" w14:textId="77777777" w:rsidR="004C0DEE" w:rsidRPr="00AA69C4" w:rsidRDefault="004C0DEE" w:rsidP="004C0DEE">
      <w:pPr>
        <w:pStyle w:val="Akapitzlist"/>
        <w:jc w:val="right"/>
        <w:rPr>
          <w:rFonts w:eastAsia="SimSun"/>
          <w:kern w:val="1"/>
          <w:lang w:eastAsia="ar-SA"/>
        </w:rPr>
      </w:pPr>
      <w:r w:rsidRPr="00AA69C4">
        <w:rPr>
          <w:rFonts w:eastAsia="SimSun"/>
          <w:kern w:val="1"/>
          <w:lang w:eastAsia="ar-SA"/>
        </w:rPr>
        <w:t>do ogłoszenia - zapytanie ofertowe</w:t>
      </w:r>
    </w:p>
    <w:p w14:paraId="394CCA52" w14:textId="77777777" w:rsidR="004C0DEE" w:rsidRPr="00AA69C4" w:rsidRDefault="004C0DEE" w:rsidP="004C0DEE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 xml:space="preserve">Dostawa zestawu do </w:t>
      </w:r>
      <w:proofErr w:type="spellStart"/>
      <w:r w:rsidRPr="00AA69C4">
        <w:rPr>
          <w:sz w:val="24"/>
          <w:szCs w:val="24"/>
        </w:rPr>
        <w:t>fotowoltaiki</w:t>
      </w:r>
      <w:proofErr w:type="spellEnd"/>
      <w:r w:rsidRPr="00AA69C4">
        <w:rPr>
          <w:sz w:val="24"/>
          <w:szCs w:val="24"/>
        </w:rPr>
        <w:t xml:space="preserve"> (pomoce dydaktyczne) – 1 szt. (zestaw)</w:t>
      </w:r>
    </w:p>
    <w:p w14:paraId="51FA85C7" w14:textId="77777777" w:rsidR="004C0DEE" w:rsidRPr="00AA69C4" w:rsidRDefault="004C0DEE" w:rsidP="004C0DEE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 xml:space="preserve">na potrzeby istniejącej pracowni urządzeń i systemów energii odnawialnej </w:t>
      </w:r>
    </w:p>
    <w:p w14:paraId="12EB02E8" w14:textId="77777777" w:rsidR="004C0DEE" w:rsidRPr="007C6AAD" w:rsidRDefault="004C0DEE" w:rsidP="004C0DEE">
      <w:pPr>
        <w:contextualSpacing/>
        <w:jc w:val="right"/>
        <w:rPr>
          <w:sz w:val="24"/>
          <w:szCs w:val="24"/>
        </w:rPr>
      </w:pPr>
      <w:r w:rsidRPr="00AA69C4">
        <w:rPr>
          <w:sz w:val="24"/>
          <w:szCs w:val="24"/>
        </w:rPr>
        <w:t>w Zespole Szkół Rolniczych CKP w Kaczkach Średnich</w:t>
      </w:r>
    </w:p>
    <w:p w14:paraId="0A1E6AE5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4BF79B32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509BC5B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118BDE2E" w14:textId="77777777" w:rsidR="005A3009" w:rsidRPr="00BA4108" w:rsidRDefault="005A3009" w:rsidP="005A3009">
      <w:pPr>
        <w:suppressAutoHyphens w:val="0"/>
        <w:jc w:val="center"/>
        <w:rPr>
          <w:rFonts w:ascii="Garamond" w:eastAsia="Arial" w:hAnsi="Garamond"/>
          <w:b/>
          <w:sz w:val="28"/>
          <w:szCs w:val="28"/>
          <w:lang w:eastAsia="pl-PL"/>
        </w:rPr>
      </w:pPr>
      <w:r w:rsidRPr="00BA4108">
        <w:rPr>
          <w:rFonts w:ascii="Garamond" w:eastAsia="Arial" w:hAnsi="Garamond"/>
          <w:b/>
          <w:sz w:val="28"/>
          <w:szCs w:val="28"/>
          <w:lang w:eastAsia="pl-PL"/>
        </w:rPr>
        <w:t xml:space="preserve">OŚWIADCZENIE WYKONAWCY </w:t>
      </w:r>
    </w:p>
    <w:p w14:paraId="3DD74C93" w14:textId="77777777" w:rsidR="005A3009" w:rsidRPr="00BA4108" w:rsidRDefault="005A3009" w:rsidP="005A3009">
      <w:pPr>
        <w:jc w:val="center"/>
        <w:rPr>
          <w:rFonts w:ascii="Garamond" w:eastAsia="Calibri" w:hAnsi="Garamond"/>
          <w:i/>
          <w:sz w:val="24"/>
          <w:szCs w:val="24"/>
          <w:lang w:eastAsia="en-US"/>
        </w:rPr>
      </w:pPr>
      <w:r w:rsidRPr="00BA4108">
        <w:rPr>
          <w:rFonts w:ascii="Garamond" w:eastAsia="Calibri" w:hAnsi="Garamond"/>
          <w:i/>
          <w:sz w:val="24"/>
          <w:szCs w:val="24"/>
          <w:lang w:eastAsia="en-US"/>
        </w:rPr>
        <w:t xml:space="preserve">wymagane w zakresie wypełnienia obowiązków informacyjnych przewidzianych w art. 13 lub art. 14 RODO </w:t>
      </w:r>
    </w:p>
    <w:p w14:paraId="07A17048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575D3B91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EC31978" w14:textId="77777777" w:rsidR="005A3009" w:rsidRPr="00FD11F8" w:rsidRDefault="005A3009" w:rsidP="005A3009">
      <w:pPr>
        <w:suppressAutoHyphens w:val="0"/>
        <w:jc w:val="both"/>
        <w:rPr>
          <w:rFonts w:ascii="Garamond" w:eastAsia="Calibri" w:hAnsi="Garamond"/>
          <w:i/>
          <w:lang w:eastAsia="pl-PL"/>
        </w:rPr>
      </w:pPr>
    </w:p>
    <w:p w14:paraId="0DB4EABC" w14:textId="77777777" w:rsidR="005A3009" w:rsidRPr="00F32D43" w:rsidRDefault="005A3009" w:rsidP="005A3009">
      <w:pPr>
        <w:suppressAutoHyphens w:val="0"/>
        <w:spacing w:line="360" w:lineRule="auto"/>
        <w:jc w:val="both"/>
        <w:rPr>
          <w:rFonts w:ascii="Garamond" w:eastAsia="Calibri" w:hAnsi="Garamond"/>
          <w:sz w:val="24"/>
          <w:szCs w:val="24"/>
          <w:lang w:eastAsia="pl-PL"/>
        </w:rPr>
      </w:pP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1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wobec osób fizycznych, </w:t>
      </w:r>
      <w:r w:rsidRPr="00F32D43">
        <w:rPr>
          <w:rFonts w:ascii="Garamond" w:eastAsia="Calibri" w:hAnsi="Garamond"/>
          <w:sz w:val="24"/>
          <w:szCs w:val="24"/>
          <w:lang w:eastAsia="pl-PL"/>
        </w:rPr>
        <w:t>od których dane osobowe bezpośrednio lub pośrednio pozyskałem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w celu ubiegania </w:t>
      </w:r>
      <w:r>
        <w:rPr>
          <w:rFonts w:ascii="Garamond" w:eastAsia="Calibri" w:hAnsi="Garamond"/>
          <w:color w:val="000000"/>
          <w:sz w:val="24"/>
          <w:szCs w:val="24"/>
          <w:lang w:eastAsia="pl-PL"/>
        </w:rPr>
        <w:t xml:space="preserve">                                  </w:t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się o udzielenie zamówienia publicznego w niniejszym postępowaniu</w:t>
      </w:r>
      <w:r w:rsidRPr="00F32D43">
        <w:rPr>
          <w:rStyle w:val="Odwoanieprzypisukocowego"/>
          <w:rFonts w:ascii="Garamond" w:eastAsia="Calibri" w:hAnsi="Garamond"/>
          <w:color w:val="000000"/>
          <w:sz w:val="24"/>
          <w:szCs w:val="24"/>
          <w:lang w:eastAsia="pl-PL"/>
        </w:rPr>
        <w:endnoteReference w:id="2"/>
      </w:r>
      <w:r w:rsidRPr="00F32D43">
        <w:rPr>
          <w:rFonts w:ascii="Garamond" w:eastAsia="Calibri" w:hAnsi="Garamond"/>
          <w:color w:val="000000"/>
          <w:sz w:val="24"/>
          <w:szCs w:val="24"/>
          <w:lang w:eastAsia="pl-PL"/>
        </w:rPr>
        <w:t>.</w:t>
      </w:r>
    </w:p>
    <w:p w14:paraId="709DF57A" w14:textId="77777777" w:rsidR="005A3009" w:rsidRPr="00FD11F8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DF3896" w14:textId="77777777" w:rsidR="005A3009" w:rsidRPr="00FD11F8" w:rsidRDefault="005A3009" w:rsidP="005A3009">
      <w:pPr>
        <w:rPr>
          <w:rFonts w:ascii="Garamond" w:hAnsi="Garamond"/>
        </w:rPr>
      </w:pPr>
    </w:p>
    <w:p w14:paraId="6C8AC8A7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Uwaga</w:t>
      </w:r>
    </w:p>
    <w:p w14:paraId="234099BE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 xml:space="preserve">Wykonawca ubiegając się o udzielenie zamówienia publicznego jest zobowiązany do wypełnienia wszystkich obowiązków formalno-prawnych związanych </w:t>
      </w:r>
      <w:r w:rsidR="00084578">
        <w:rPr>
          <w:rFonts w:ascii="Garamond" w:eastAsia="Calibri" w:hAnsi="Garamond"/>
          <w:i/>
        </w:rPr>
        <w:t xml:space="preserve">               </w:t>
      </w:r>
      <w:r w:rsidRPr="00FD11F8">
        <w:rPr>
          <w:rFonts w:ascii="Garamond" w:eastAsia="Calibri" w:hAnsi="Garamond"/>
          <w:i/>
        </w:rPr>
        <w:t>z udziałem w postępowaniu. Do obowiązków tych nal</w:t>
      </w:r>
      <w:r>
        <w:rPr>
          <w:rFonts w:ascii="Garamond" w:eastAsia="Calibri" w:hAnsi="Garamond"/>
          <w:i/>
        </w:rPr>
        <w:t xml:space="preserve">eżą m.in. obowiązki wynikające </w:t>
      </w:r>
      <w:r w:rsidRPr="00FD11F8">
        <w:rPr>
          <w:rFonts w:ascii="Garamond" w:eastAsia="Calibri" w:hAnsi="Garamond"/>
          <w:i/>
        </w:rPr>
        <w:t>z RODO), w szczególności obowiązek informacyjny przewidziany w art. 13 RODO względem osób fizycznych, których dane osobowe dotyczą i od których dane te wykonawca bezpośrednio pozyskał. Jednakże obow</w:t>
      </w:r>
      <w:r>
        <w:rPr>
          <w:rFonts w:ascii="Garamond" w:eastAsia="Calibri" w:hAnsi="Garamond"/>
          <w:i/>
        </w:rPr>
        <w:t xml:space="preserve">iązek informacyjny wynikający </w:t>
      </w:r>
      <w:r w:rsidRPr="00FD11F8">
        <w:rPr>
          <w:rFonts w:ascii="Garamond" w:eastAsia="Calibri" w:hAnsi="Garamond"/>
          <w:i/>
        </w:rPr>
        <w:t>z art. 13 RODO nie będzie miał zastosowania, gdy i w zakresie, w jakim osoba fizyczna, której dane dotyczą, dysponuje                      już tymi informacjami (vide: art. 13 ust. 4).</w:t>
      </w:r>
    </w:p>
    <w:p w14:paraId="0056D73C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14:paraId="1E8BB7AB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  <w:r w:rsidRPr="00FD11F8">
        <w:rPr>
          <w:rFonts w:ascii="Garamond" w:eastAsia="Calibri" w:hAnsi="Garamond"/>
          <w:i/>
        </w:rPr>
        <w:t>Ponadto wykonawca musi wypełnić obowiązek informacyjny wynikający z art. 14</w:t>
      </w:r>
      <w:r>
        <w:rPr>
          <w:rFonts w:ascii="Garamond" w:eastAsia="Calibri" w:hAnsi="Garamond"/>
          <w:i/>
        </w:rPr>
        <w:t xml:space="preserve"> RODO względem osób fizycznych, </w:t>
      </w:r>
      <w:r w:rsidRPr="00FD11F8">
        <w:rPr>
          <w:rFonts w:ascii="Garamond" w:eastAsia="Calibri" w:hAnsi="Garamond"/>
          <w:i/>
        </w:rPr>
        <w:t>których dane przekazuje zamawiającemu i których dane pośrednio pozyskał, chyba że ma zastosowanie co najmniej jedno</w:t>
      </w:r>
      <w:r>
        <w:rPr>
          <w:rFonts w:ascii="Garamond" w:eastAsia="Calibri" w:hAnsi="Garamond"/>
          <w:i/>
        </w:rPr>
        <w:t xml:space="preserve"> </w:t>
      </w:r>
      <w:r w:rsidRPr="00FD11F8">
        <w:rPr>
          <w:rFonts w:ascii="Garamond" w:eastAsia="Calibri" w:hAnsi="Garamond"/>
          <w:i/>
        </w:rPr>
        <w:t>z włączeń, o których mowa w art. 14 ust. 5 RODO.</w:t>
      </w:r>
    </w:p>
    <w:p w14:paraId="7111EEAA" w14:textId="77777777" w:rsidR="005A3009" w:rsidRPr="00FD11F8" w:rsidRDefault="005A3009" w:rsidP="005A3009">
      <w:pPr>
        <w:jc w:val="both"/>
        <w:rPr>
          <w:rFonts w:ascii="Garamond" w:eastAsia="Calibri" w:hAnsi="Garamond"/>
          <w:i/>
        </w:rPr>
      </w:pPr>
    </w:p>
    <w:p w14:paraId="57FDEC4A" w14:textId="77777777" w:rsidR="005A3009" w:rsidRPr="00FD11F8" w:rsidRDefault="005A3009" w:rsidP="005A3009">
      <w:pPr>
        <w:jc w:val="both"/>
        <w:rPr>
          <w:rFonts w:ascii="Garamond" w:hAnsi="Garamond"/>
          <w:i/>
        </w:rPr>
      </w:pPr>
      <w:r w:rsidRPr="00FD11F8">
        <w:rPr>
          <w:rFonts w:ascii="Garamond" w:hAnsi="Garamond"/>
          <w:i/>
        </w:rPr>
        <w:t xml:space="preserve">W celu zapewnienia, że wykonawca wypełnił ww. obowiązki informacyjne oraz ochrony prawnie uzasadnionych interesów osoby trzeciej, której dane zostały przekazane w związku z udziałem wykonawcy w postępowaniu, wykonawca </w:t>
      </w:r>
      <w:r>
        <w:rPr>
          <w:rFonts w:ascii="Garamond" w:hAnsi="Garamond"/>
          <w:i/>
        </w:rPr>
        <w:t xml:space="preserve">składa </w:t>
      </w:r>
      <w:r w:rsidRPr="00FD11F8">
        <w:rPr>
          <w:rFonts w:ascii="Garamond" w:hAnsi="Garamond"/>
          <w:i/>
        </w:rPr>
        <w:t xml:space="preserve">w postępowaniu o udzielenie zamówienia publicznego oświadczenie </w:t>
      </w:r>
      <w:r w:rsidR="00084578">
        <w:rPr>
          <w:rFonts w:ascii="Garamond" w:hAnsi="Garamond"/>
          <w:i/>
        </w:rPr>
        <w:t xml:space="preserve">               </w:t>
      </w:r>
      <w:r w:rsidRPr="00FD11F8">
        <w:rPr>
          <w:rFonts w:ascii="Garamond" w:hAnsi="Garamond"/>
          <w:i/>
        </w:rPr>
        <w:t>o wypełnieniu przez niego obowiązków informacyjnych przewidzianych w art. 13 lub art. 14 RODO.</w:t>
      </w:r>
    </w:p>
    <w:p w14:paraId="435EA887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1740E20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C4E953F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tbl>
      <w:tblPr>
        <w:tblW w:w="11907" w:type="dxa"/>
        <w:tblInd w:w="-318" w:type="dxa"/>
        <w:tblLook w:val="04A0" w:firstRow="1" w:lastRow="0" w:firstColumn="1" w:lastColumn="0" w:noHBand="0" w:noVBand="1"/>
      </w:tblPr>
      <w:tblGrid>
        <w:gridCol w:w="4362"/>
        <w:gridCol w:w="2324"/>
        <w:gridCol w:w="4345"/>
        <w:gridCol w:w="876"/>
      </w:tblGrid>
      <w:tr w:rsidR="005A3009" w:rsidRPr="00FD11F8" w14:paraId="5E6E8847" w14:textId="77777777" w:rsidTr="0011298D">
        <w:trPr>
          <w:trHeight w:val="581"/>
        </w:trPr>
        <w:tc>
          <w:tcPr>
            <w:tcW w:w="4362" w:type="dxa"/>
            <w:shd w:val="clear" w:color="auto" w:fill="auto"/>
            <w:vAlign w:val="bottom"/>
          </w:tcPr>
          <w:p w14:paraId="6DC097DB" w14:textId="77777777" w:rsidR="005A3009" w:rsidRPr="00FD11F8" w:rsidRDefault="005A3009" w:rsidP="0011298D">
            <w:pPr>
              <w:tabs>
                <w:tab w:val="center" w:pos="4536"/>
              </w:tabs>
              <w:suppressAutoHyphens w:val="0"/>
              <w:jc w:val="center"/>
              <w:rPr>
                <w:rFonts w:ascii="Garamond" w:hAnsi="Garamond"/>
                <w:sz w:val="24"/>
                <w:szCs w:val="24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……………………………,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dn.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_ _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 xml:space="preserve"> - 20</w:t>
            </w:r>
            <w:r w:rsidR="00143C1F">
              <w:rPr>
                <w:rFonts w:ascii="Garamond" w:hAnsi="Garamond"/>
                <w:sz w:val="24"/>
                <w:szCs w:val="24"/>
                <w:lang w:eastAsia="pl-PL"/>
              </w:rPr>
              <w:t>20</w:t>
            </w:r>
            <w:r w:rsidRPr="00FD11F8">
              <w:rPr>
                <w:rFonts w:ascii="Garamond" w:hAnsi="Garamond"/>
                <w:sz w:val="24"/>
                <w:szCs w:val="24"/>
                <w:lang w:eastAsia="pl-PL"/>
              </w:rPr>
              <w:t>r.</w:t>
            </w:r>
          </w:p>
          <w:p w14:paraId="108EA413" w14:textId="77777777" w:rsidR="005A3009" w:rsidRPr="00FD11F8" w:rsidRDefault="005A3009" w:rsidP="0011298D">
            <w:pPr>
              <w:suppressAutoHyphens w:val="0"/>
              <w:ind w:left="171" w:right="7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      (miejscowość)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4B391597" w14:textId="77777777"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  <w:tc>
          <w:tcPr>
            <w:tcW w:w="4345" w:type="dxa"/>
            <w:shd w:val="clear" w:color="auto" w:fill="auto"/>
            <w:vAlign w:val="center"/>
          </w:tcPr>
          <w:p w14:paraId="67FE0D88" w14:textId="77777777" w:rsidR="005A3009" w:rsidRPr="00FD11F8" w:rsidRDefault="005A3009" w:rsidP="0011298D">
            <w:pPr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………………………………..…………………..</w:t>
            </w:r>
          </w:p>
          <w:p w14:paraId="185A05C8" w14:textId="77777777" w:rsidR="005A3009" w:rsidRPr="00FD11F8" w:rsidRDefault="005A3009" w:rsidP="0011298D">
            <w:pPr>
              <w:tabs>
                <w:tab w:val="center" w:pos="4536"/>
                <w:tab w:val="right" w:pos="9072"/>
              </w:tabs>
              <w:suppressAutoHyphens w:val="0"/>
              <w:jc w:val="center"/>
              <w:rPr>
                <w:rFonts w:ascii="Garamond" w:hAnsi="Garamond"/>
                <w:sz w:val="16"/>
                <w:szCs w:val="16"/>
                <w:lang w:eastAsia="pl-PL"/>
              </w:rPr>
            </w:pP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(Podpis/y osoby/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ób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uprawnionej/</w:t>
            </w:r>
            <w:proofErr w:type="spellStart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>ych</w:t>
            </w:r>
            <w:proofErr w:type="spellEnd"/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t xml:space="preserve"> </w:t>
            </w:r>
            <w:r w:rsidRPr="00FD11F8">
              <w:rPr>
                <w:rFonts w:ascii="Garamond" w:hAnsi="Garamond"/>
                <w:sz w:val="16"/>
                <w:szCs w:val="16"/>
                <w:lang w:eastAsia="pl-PL"/>
              </w:rPr>
              <w:br/>
              <w:t>do składania oferty oraz pieczątka/i)</w:t>
            </w:r>
          </w:p>
          <w:p w14:paraId="509C884C" w14:textId="77777777" w:rsidR="005A3009" w:rsidRPr="00FD11F8" w:rsidRDefault="005A3009" w:rsidP="0011298D">
            <w:pPr>
              <w:suppressAutoHyphens w:val="0"/>
              <w:ind w:left="171" w:right="7"/>
              <w:jc w:val="center"/>
              <w:rPr>
                <w:rFonts w:ascii="Garamond" w:eastAsia="Calibri" w:hAnsi="Garamond"/>
                <w:b/>
                <w:color w:val="002060"/>
                <w:sz w:val="12"/>
                <w:szCs w:val="12"/>
                <w:lang w:eastAsia="pl-PL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14:paraId="20259FC2" w14:textId="77777777" w:rsidR="005A3009" w:rsidRPr="00FD11F8" w:rsidRDefault="005A3009" w:rsidP="0011298D">
            <w:pPr>
              <w:tabs>
                <w:tab w:val="left" w:pos="10949"/>
              </w:tabs>
              <w:suppressAutoHyphens w:val="0"/>
              <w:ind w:right="739"/>
              <w:jc w:val="center"/>
              <w:rPr>
                <w:rFonts w:ascii="Garamond" w:hAnsi="Garamond"/>
                <w:color w:val="002060"/>
                <w:sz w:val="16"/>
                <w:szCs w:val="16"/>
                <w:lang w:eastAsia="pl-PL"/>
              </w:rPr>
            </w:pPr>
          </w:p>
        </w:tc>
      </w:tr>
    </w:tbl>
    <w:p w14:paraId="516EEB7A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274C7F70" w14:textId="77777777" w:rsidR="005A3009" w:rsidRDefault="005A300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3CC1B68B" w14:textId="77777777"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6E84B794" w14:textId="77777777" w:rsidR="00084578" w:rsidRDefault="00084578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48394BC" w14:textId="77777777" w:rsidR="006C7319" w:rsidRDefault="006C7319" w:rsidP="005A3009">
      <w:pPr>
        <w:pStyle w:val="Akapitzlist"/>
        <w:ind w:left="0"/>
        <w:rPr>
          <w:rFonts w:ascii="Garamond" w:hAnsi="Garamond"/>
          <w:b/>
          <w:highlight w:val="yellow"/>
        </w:rPr>
      </w:pPr>
    </w:p>
    <w:p w14:paraId="76EDE6C1" w14:textId="77777777" w:rsidR="005A3009" w:rsidRDefault="005A3009" w:rsidP="00BD31FD">
      <w:pPr>
        <w:pStyle w:val="Akapitzlist"/>
        <w:ind w:left="0"/>
        <w:rPr>
          <w:rFonts w:ascii="Garamond" w:hAnsi="Garamond"/>
          <w:b/>
          <w:highlight w:val="yellow"/>
        </w:rPr>
      </w:pPr>
    </w:p>
    <w:sectPr w:rsidR="005A3009" w:rsidSect="00706993">
      <w:footerReference w:type="default" r:id="rId9"/>
      <w:footnotePr>
        <w:pos w:val="beneathText"/>
      </w:footnotePr>
      <w:endnotePr>
        <w:numFmt w:val="decimal"/>
      </w:endnotePr>
      <w:type w:val="continuous"/>
      <w:pgSz w:w="11905" w:h="16837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17906" w14:textId="77777777" w:rsidR="00CD3E36" w:rsidRDefault="00CD3E36">
      <w:r>
        <w:separator/>
      </w:r>
    </w:p>
  </w:endnote>
  <w:endnote w:type="continuationSeparator" w:id="0">
    <w:p w14:paraId="121F631A" w14:textId="77777777" w:rsidR="00CD3E36" w:rsidRDefault="00CD3E36">
      <w:r>
        <w:continuationSeparator/>
      </w:r>
    </w:p>
  </w:endnote>
  <w:endnote w:id="1">
    <w:p w14:paraId="5F23E215" w14:textId="77777777" w:rsidR="0029448F" w:rsidRPr="005A3009" w:rsidRDefault="0029448F" w:rsidP="005A3009">
      <w:pPr>
        <w:pStyle w:val="Akapitzlist"/>
        <w:ind w:left="142" w:hanging="142"/>
        <w:jc w:val="both"/>
        <w:rPr>
          <w:rFonts w:ascii="Garamond" w:hAnsi="Garamond"/>
          <w:b/>
          <w:sz w:val="18"/>
          <w:szCs w:val="18"/>
          <w:highlight w:val="yellow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Rozporządzenie Parlamentu Europejskiego i Rady (UE) 2016/679 z dnia 27 kwietnia 2016 r. w sprawie ochrony osób fizycznych w związku                                  z przetwarzaniem danych osobowych i w sprawie swobodnego przepływu takich danych oraz uchylenia dyrektywy 95/46/WE                             (ogólne rozporządzenie o ochronie danych) (Dz. Urz. UE L 119 z 04.05.2016, str. 1)</w:t>
      </w:r>
    </w:p>
  </w:endnote>
  <w:endnote w:id="2">
    <w:p w14:paraId="7EA538A3" w14:textId="77777777" w:rsidR="0029448F" w:rsidRPr="005A3009" w:rsidRDefault="0029448F" w:rsidP="005A3009">
      <w:pPr>
        <w:ind w:left="142" w:hanging="142"/>
        <w:jc w:val="both"/>
        <w:rPr>
          <w:rFonts w:ascii="Garamond" w:eastAsia="Calibri" w:hAnsi="Garamond"/>
          <w:sz w:val="18"/>
          <w:szCs w:val="18"/>
        </w:rPr>
      </w:pPr>
      <w:r w:rsidRPr="005A3009">
        <w:rPr>
          <w:rStyle w:val="Odwoanieprzypisukocowego"/>
          <w:rFonts w:ascii="Garamond" w:hAnsi="Garamond"/>
          <w:sz w:val="18"/>
          <w:szCs w:val="18"/>
        </w:rPr>
        <w:endnoteRef/>
      </w:r>
      <w:r w:rsidRPr="005A3009">
        <w:rPr>
          <w:rFonts w:ascii="Garamond" w:hAnsi="Garamond"/>
          <w:sz w:val="18"/>
          <w:szCs w:val="18"/>
        </w:rPr>
        <w:t xml:space="preserve"> </w:t>
      </w:r>
      <w:r w:rsidRPr="005A3009">
        <w:rPr>
          <w:rFonts w:ascii="Garamond" w:eastAsia="Calibri" w:hAnsi="Garamond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 Mono">
    <w:altName w:val="Arial"/>
    <w:charset w:val="EE"/>
    <w:family w:val="modern"/>
    <w:pitch w:val="fixed"/>
    <w:sig w:usb0="00000000" w:usb1="D200F9FB" w:usb2="02000028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07" w:type="dxa"/>
      <w:tblInd w:w="-1134" w:type="dxa"/>
      <w:tblBorders>
        <w:top w:val="single" w:sz="4" w:space="0" w:color="C45911" w:themeColor="accent2" w:themeShade="BF"/>
      </w:tblBorders>
      <w:shd w:val="clear" w:color="auto" w:fill="FFFFFF"/>
      <w:tblLook w:val="04A0" w:firstRow="1" w:lastRow="0" w:firstColumn="1" w:lastColumn="0" w:noHBand="0" w:noVBand="1"/>
    </w:tblPr>
    <w:tblGrid>
      <w:gridCol w:w="11907"/>
    </w:tblGrid>
    <w:tr w:rsidR="00706993" w:rsidRPr="00706993" w14:paraId="45F83CC3" w14:textId="77777777" w:rsidTr="00226B90">
      <w:trPr>
        <w:trHeight w:val="566"/>
      </w:trPr>
      <w:tc>
        <w:tcPr>
          <w:tcW w:w="11907" w:type="dxa"/>
          <w:shd w:val="clear" w:color="auto" w:fill="FFFFFF"/>
          <w:vAlign w:val="center"/>
        </w:tcPr>
        <w:p w14:paraId="33D82F19" w14:textId="77777777" w:rsidR="00706993" w:rsidRPr="00706993" w:rsidRDefault="00706993" w:rsidP="00706993">
          <w:pPr>
            <w:ind w:left="-9"/>
            <w:jc w:val="center"/>
            <w:rPr>
              <w:rFonts w:ascii="Garamond" w:hAnsi="Garamond" w:cs="Calibri"/>
              <w:sz w:val="16"/>
              <w:szCs w:val="16"/>
            </w:rPr>
          </w:pPr>
          <w:r w:rsidRPr="00706993">
            <w:rPr>
              <w:rFonts w:ascii="Garamond" w:hAnsi="Garamond" w:cs="Calibri"/>
              <w:bCs/>
              <w:sz w:val="16"/>
              <w:szCs w:val="16"/>
            </w:rPr>
            <w:t xml:space="preserve">Starostwo Powiatowe w Turku, ul. Kaliska 59, 62 - 700 Turek, tel. 63 222 32 00, fax 63 278 83 19, </w:t>
          </w:r>
          <w:r w:rsidRPr="00706993">
            <w:rPr>
              <w:rFonts w:ascii="Garamond" w:hAnsi="Garamond" w:cs="Calibri"/>
              <w:sz w:val="16"/>
              <w:szCs w:val="16"/>
            </w:rPr>
            <w:t>Powiat Turecki, NIP: 668-194-01-89, REGON: 311018982</w:t>
          </w:r>
        </w:p>
        <w:p w14:paraId="0793A39C" w14:textId="77777777" w:rsidR="00706993" w:rsidRPr="00AB26F3" w:rsidRDefault="00706993" w:rsidP="00706993">
          <w:pPr>
            <w:ind w:left="252"/>
            <w:jc w:val="center"/>
            <w:rPr>
              <w:rFonts w:ascii="Garamond" w:hAnsi="Garamond" w:cs="Calibri"/>
              <w:sz w:val="16"/>
              <w:szCs w:val="16"/>
            </w:rPr>
          </w:pPr>
          <w:r w:rsidRPr="00AB26F3">
            <w:rPr>
              <w:rFonts w:ascii="Garamond" w:hAnsi="Garamond" w:cs="Calibri"/>
              <w:sz w:val="16"/>
              <w:szCs w:val="16"/>
            </w:rPr>
            <w:t xml:space="preserve">www.powiat.turek.pl, www.bip.powiat.turek.pl, e-mail: starostwo@powiat.turek.pl, </w:t>
          </w:r>
          <w:r w:rsidRPr="00706993">
            <w:rPr>
              <w:rFonts w:ascii="Garamond" w:hAnsi="Garamond" w:cs="Calibri"/>
              <w:sz w:val="16"/>
              <w:szCs w:val="16"/>
            </w:rPr>
            <w:t>rachunek podstawowy Powiatu Tureckiego: 58 1560 0013 2781 4918 3000 0001</w:t>
          </w:r>
        </w:p>
      </w:tc>
    </w:tr>
  </w:tbl>
  <w:p w14:paraId="76F0A695" w14:textId="77777777" w:rsidR="0029448F" w:rsidRPr="00706993" w:rsidRDefault="0029448F" w:rsidP="007069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C5518" w14:textId="77777777" w:rsidR="00CD3E36" w:rsidRDefault="00CD3E36">
      <w:r>
        <w:separator/>
      </w:r>
    </w:p>
  </w:footnote>
  <w:footnote w:type="continuationSeparator" w:id="0">
    <w:p w14:paraId="16180E83" w14:textId="77777777" w:rsidR="00CD3E36" w:rsidRDefault="00CD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1E01EFC"/>
    <w:multiLevelType w:val="multilevel"/>
    <w:tmpl w:val="D136ABD8"/>
    <w:styleLink w:val="WWNum1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 w15:restartNumberingAfterBreak="0">
    <w:nsid w:val="047F3466"/>
    <w:multiLevelType w:val="multilevel"/>
    <w:tmpl w:val="D14A8910"/>
    <w:styleLink w:val="WW8Num26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 w15:restartNumberingAfterBreak="0">
    <w:nsid w:val="04A856B6"/>
    <w:multiLevelType w:val="multilevel"/>
    <w:tmpl w:val="AEC6591E"/>
    <w:styleLink w:val="WWNum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0D2876F6"/>
    <w:multiLevelType w:val="multilevel"/>
    <w:tmpl w:val="030AD4BA"/>
    <w:styleLink w:val="WWNum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0C87516"/>
    <w:multiLevelType w:val="multilevel"/>
    <w:tmpl w:val="1EDA0B68"/>
    <w:styleLink w:val="WWNum36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1123287F"/>
    <w:multiLevelType w:val="multilevel"/>
    <w:tmpl w:val="8BCEFFCE"/>
    <w:styleLink w:val="WW8Num2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1" w15:restartNumberingAfterBreak="0">
    <w:nsid w:val="1614256E"/>
    <w:multiLevelType w:val="multilevel"/>
    <w:tmpl w:val="2AA8EFBA"/>
    <w:styleLink w:val="WWNum38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167004AE"/>
    <w:multiLevelType w:val="multilevel"/>
    <w:tmpl w:val="5120C8F4"/>
    <w:styleLink w:val="WW8Num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3" w15:restartNumberingAfterBreak="0">
    <w:nsid w:val="1CF06086"/>
    <w:multiLevelType w:val="multilevel"/>
    <w:tmpl w:val="661CDCE2"/>
    <w:styleLink w:val="WWNum5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1E4D208C"/>
    <w:multiLevelType w:val="multilevel"/>
    <w:tmpl w:val="B052D682"/>
    <w:styleLink w:val="WW8Num37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Cs w:val="24"/>
        <w:lang w:val="pl-PL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5" w15:restartNumberingAfterBreak="0">
    <w:nsid w:val="22037BDA"/>
    <w:multiLevelType w:val="multilevel"/>
    <w:tmpl w:val="F1F8527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3B16B42"/>
    <w:multiLevelType w:val="multilevel"/>
    <w:tmpl w:val="12E4185A"/>
    <w:styleLink w:val="WWNum15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7" w15:restartNumberingAfterBreak="0">
    <w:nsid w:val="24ED4644"/>
    <w:multiLevelType w:val="multilevel"/>
    <w:tmpl w:val="C7AEF03A"/>
    <w:styleLink w:val="WWNum39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28A4580A"/>
    <w:multiLevelType w:val="multilevel"/>
    <w:tmpl w:val="6E460282"/>
    <w:styleLink w:val="WWNum34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2DE559B5"/>
    <w:multiLevelType w:val="multilevel"/>
    <w:tmpl w:val="61D6DBCC"/>
    <w:styleLink w:val="WWNum41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0" w15:restartNumberingAfterBreak="0">
    <w:nsid w:val="2F43540E"/>
    <w:multiLevelType w:val="multilevel"/>
    <w:tmpl w:val="D8D88088"/>
    <w:styleLink w:val="WWNum17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3DF9389E"/>
    <w:multiLevelType w:val="multilevel"/>
    <w:tmpl w:val="AF280D34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3E951032"/>
    <w:multiLevelType w:val="multilevel"/>
    <w:tmpl w:val="ED78D28C"/>
    <w:styleLink w:val="WWNum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3F841DF"/>
    <w:multiLevelType w:val="multilevel"/>
    <w:tmpl w:val="8514BC58"/>
    <w:styleLink w:val="WWNum35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443F71DF"/>
    <w:multiLevelType w:val="multilevel"/>
    <w:tmpl w:val="87E266F6"/>
    <w:styleLink w:val="WWNum1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5" w15:restartNumberingAfterBreak="0">
    <w:nsid w:val="46282337"/>
    <w:multiLevelType w:val="hybridMultilevel"/>
    <w:tmpl w:val="E5A8EA04"/>
    <w:lvl w:ilvl="0" w:tplc="1D3CC9E4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36C79"/>
    <w:multiLevelType w:val="multilevel"/>
    <w:tmpl w:val="7A0ECFFE"/>
    <w:styleLink w:val="WWNum1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96B4A57"/>
    <w:multiLevelType w:val="multilevel"/>
    <w:tmpl w:val="7D220A7E"/>
    <w:styleLink w:val="WWNum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49A7573B"/>
    <w:multiLevelType w:val="multilevel"/>
    <w:tmpl w:val="7C5C34A8"/>
    <w:styleLink w:val="WWNum1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507F69F1"/>
    <w:multiLevelType w:val="multilevel"/>
    <w:tmpl w:val="40C4EEC4"/>
    <w:styleLink w:val="WWNum40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A4724E5"/>
    <w:multiLevelType w:val="multilevel"/>
    <w:tmpl w:val="54FCBCE2"/>
    <w:styleLink w:val="WW8Num20"/>
    <w:lvl w:ilvl="0">
      <w:start w:val="1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1" w15:restartNumberingAfterBreak="0">
    <w:nsid w:val="5C64436F"/>
    <w:multiLevelType w:val="multilevel"/>
    <w:tmpl w:val="6082D37A"/>
    <w:styleLink w:val="WW8Num22"/>
    <w:lvl w:ilvl="0">
      <w:start w:val="1"/>
      <w:numFmt w:val="decimal"/>
      <w:lvlText w:val="%1."/>
      <w:lvlJc w:val="left"/>
      <w:pPr>
        <w:ind w:left="0" w:firstLine="0"/>
      </w:pPr>
      <w:rPr>
        <w:spacing w:val="-3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2" w15:restartNumberingAfterBreak="0">
    <w:nsid w:val="5FE80D3D"/>
    <w:multiLevelType w:val="multilevel"/>
    <w:tmpl w:val="1BD64AE8"/>
    <w:styleLink w:val="WWNum3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620C3A42"/>
    <w:multiLevelType w:val="multilevel"/>
    <w:tmpl w:val="855E0458"/>
    <w:styleLink w:val="WW8Num11"/>
    <w:lvl w:ilvl="0">
      <w:start w:val="1"/>
      <w:numFmt w:val="decimal"/>
      <w:lvlText w:val="%1."/>
      <w:lvlJc w:val="left"/>
      <w:pPr>
        <w:ind w:left="0" w:firstLine="0"/>
      </w:pPr>
      <w:rPr>
        <w:bCs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4" w15:restartNumberingAfterBreak="0">
    <w:nsid w:val="65E37387"/>
    <w:multiLevelType w:val="multilevel"/>
    <w:tmpl w:val="8BB2962E"/>
    <w:styleLink w:val="WWNum42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5" w15:restartNumberingAfterBreak="0">
    <w:nsid w:val="67B731FF"/>
    <w:multiLevelType w:val="multilevel"/>
    <w:tmpl w:val="949CA02A"/>
    <w:styleLink w:val="WW8Num33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6" w15:restartNumberingAfterBreak="0">
    <w:nsid w:val="6C083D6D"/>
    <w:multiLevelType w:val="multilevel"/>
    <w:tmpl w:val="6D1062E4"/>
    <w:styleLink w:val="WW8Num1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3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DE24FA2"/>
    <w:multiLevelType w:val="multilevel"/>
    <w:tmpl w:val="797E5A02"/>
    <w:styleLink w:val="WWNum7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9" w15:restartNumberingAfterBreak="0">
    <w:nsid w:val="6DEF3E8C"/>
    <w:multiLevelType w:val="multilevel"/>
    <w:tmpl w:val="77707A02"/>
    <w:styleLink w:val="WWNum37"/>
    <w:lvl w:ilvl="0">
      <w:numFmt w:val="bullet"/>
      <w:lvlText w:val="•"/>
      <w:lvlJc w:val="left"/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0" w15:restartNumberingAfterBreak="0">
    <w:nsid w:val="72F20801"/>
    <w:multiLevelType w:val="multilevel"/>
    <w:tmpl w:val="6778BC3A"/>
    <w:styleLink w:val="WWNum9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1" w15:restartNumberingAfterBreak="0">
    <w:nsid w:val="78C73C3E"/>
    <w:multiLevelType w:val="multilevel"/>
    <w:tmpl w:val="A40C0112"/>
    <w:styleLink w:val="WWNum13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2" w15:restartNumberingAfterBreak="0">
    <w:nsid w:val="7A8F1122"/>
    <w:multiLevelType w:val="multilevel"/>
    <w:tmpl w:val="111CAF38"/>
    <w:styleLink w:val="WWNum1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  <w:sz w:val="2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7"/>
  </w:num>
  <w:num w:numId="2">
    <w:abstractNumId w:val="8"/>
  </w:num>
  <w:num w:numId="3">
    <w:abstractNumId w:val="26"/>
  </w:num>
  <w:num w:numId="4">
    <w:abstractNumId w:val="5"/>
  </w:num>
  <w:num w:numId="5">
    <w:abstractNumId w:val="41"/>
  </w:num>
  <w:num w:numId="6">
    <w:abstractNumId w:val="24"/>
  </w:num>
  <w:num w:numId="7">
    <w:abstractNumId w:val="16"/>
  </w:num>
  <w:num w:numId="8">
    <w:abstractNumId w:val="28"/>
  </w:num>
  <w:num w:numId="9">
    <w:abstractNumId w:val="20"/>
  </w:num>
  <w:num w:numId="10">
    <w:abstractNumId w:val="18"/>
  </w:num>
  <w:num w:numId="11">
    <w:abstractNumId w:val="23"/>
  </w:num>
  <w:num w:numId="12">
    <w:abstractNumId w:val="9"/>
  </w:num>
  <w:num w:numId="13">
    <w:abstractNumId w:val="39"/>
  </w:num>
  <w:num w:numId="14">
    <w:abstractNumId w:val="11"/>
  </w:num>
  <w:num w:numId="15">
    <w:abstractNumId w:val="17"/>
  </w:num>
  <w:num w:numId="16">
    <w:abstractNumId w:val="29"/>
  </w:num>
  <w:num w:numId="17">
    <w:abstractNumId w:val="19"/>
  </w:num>
  <w:num w:numId="18">
    <w:abstractNumId w:val="34"/>
  </w:num>
  <w:num w:numId="19">
    <w:abstractNumId w:val="42"/>
  </w:num>
  <w:num w:numId="20">
    <w:abstractNumId w:val="21"/>
  </w:num>
  <w:num w:numId="21">
    <w:abstractNumId w:val="32"/>
  </w:num>
  <w:num w:numId="22">
    <w:abstractNumId w:val="7"/>
  </w:num>
  <w:num w:numId="23">
    <w:abstractNumId w:val="13"/>
  </w:num>
  <w:num w:numId="24">
    <w:abstractNumId w:val="22"/>
  </w:num>
  <w:num w:numId="25">
    <w:abstractNumId w:val="38"/>
  </w:num>
  <w:num w:numId="26">
    <w:abstractNumId w:val="27"/>
  </w:num>
  <w:num w:numId="27">
    <w:abstractNumId w:val="40"/>
  </w:num>
  <w:num w:numId="28">
    <w:abstractNumId w:val="12"/>
  </w:num>
  <w:num w:numId="29">
    <w:abstractNumId w:val="6"/>
  </w:num>
  <w:num w:numId="30">
    <w:abstractNumId w:val="33"/>
  </w:num>
  <w:num w:numId="31">
    <w:abstractNumId w:val="10"/>
  </w:num>
  <w:num w:numId="32">
    <w:abstractNumId w:val="14"/>
  </w:num>
  <w:num w:numId="33">
    <w:abstractNumId w:val="30"/>
  </w:num>
  <w:num w:numId="34">
    <w:abstractNumId w:val="35"/>
  </w:num>
  <w:num w:numId="35">
    <w:abstractNumId w:val="36"/>
  </w:num>
  <w:num w:numId="36">
    <w:abstractNumId w:val="31"/>
  </w:num>
  <w:num w:numId="37">
    <w:abstractNumId w:val="25"/>
  </w:num>
  <w:num w:numId="38">
    <w:abstractNumId w:val="1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C9"/>
    <w:rsid w:val="00000E4C"/>
    <w:rsid w:val="000010F0"/>
    <w:rsid w:val="000048A6"/>
    <w:rsid w:val="0000607A"/>
    <w:rsid w:val="00007271"/>
    <w:rsid w:val="000137D8"/>
    <w:rsid w:val="00017C76"/>
    <w:rsid w:val="00020036"/>
    <w:rsid w:val="00025B2C"/>
    <w:rsid w:val="0003132D"/>
    <w:rsid w:val="00031783"/>
    <w:rsid w:val="00035364"/>
    <w:rsid w:val="00037EC0"/>
    <w:rsid w:val="0004374C"/>
    <w:rsid w:val="00044D8B"/>
    <w:rsid w:val="00045008"/>
    <w:rsid w:val="0004740D"/>
    <w:rsid w:val="00047636"/>
    <w:rsid w:val="00050A34"/>
    <w:rsid w:val="000519FF"/>
    <w:rsid w:val="00054EF0"/>
    <w:rsid w:val="000551A3"/>
    <w:rsid w:val="000569E8"/>
    <w:rsid w:val="00057573"/>
    <w:rsid w:val="0006207D"/>
    <w:rsid w:val="00062DEC"/>
    <w:rsid w:val="0006331F"/>
    <w:rsid w:val="00065F46"/>
    <w:rsid w:val="00066339"/>
    <w:rsid w:val="00066BE6"/>
    <w:rsid w:val="00070530"/>
    <w:rsid w:val="0007451B"/>
    <w:rsid w:val="00074858"/>
    <w:rsid w:val="00083D8C"/>
    <w:rsid w:val="00083DA1"/>
    <w:rsid w:val="00084578"/>
    <w:rsid w:val="00085006"/>
    <w:rsid w:val="0008757C"/>
    <w:rsid w:val="000878A8"/>
    <w:rsid w:val="00093FDA"/>
    <w:rsid w:val="00094050"/>
    <w:rsid w:val="000957CB"/>
    <w:rsid w:val="00096DB9"/>
    <w:rsid w:val="000975A1"/>
    <w:rsid w:val="000A2BBE"/>
    <w:rsid w:val="000A2C2C"/>
    <w:rsid w:val="000A3669"/>
    <w:rsid w:val="000A4FBF"/>
    <w:rsid w:val="000A5D1F"/>
    <w:rsid w:val="000B058B"/>
    <w:rsid w:val="000B0951"/>
    <w:rsid w:val="000B16F8"/>
    <w:rsid w:val="000B42AE"/>
    <w:rsid w:val="000B5757"/>
    <w:rsid w:val="000B5DD6"/>
    <w:rsid w:val="000B6826"/>
    <w:rsid w:val="000C3358"/>
    <w:rsid w:val="000C3386"/>
    <w:rsid w:val="000C4A1C"/>
    <w:rsid w:val="000C4BE5"/>
    <w:rsid w:val="000C5B91"/>
    <w:rsid w:val="000C7893"/>
    <w:rsid w:val="000D0DAF"/>
    <w:rsid w:val="000D44CC"/>
    <w:rsid w:val="000E3D21"/>
    <w:rsid w:val="000E7F5F"/>
    <w:rsid w:val="000F11A6"/>
    <w:rsid w:val="000F1619"/>
    <w:rsid w:val="000F344D"/>
    <w:rsid w:val="000F415A"/>
    <w:rsid w:val="0010053E"/>
    <w:rsid w:val="001032AC"/>
    <w:rsid w:val="001039A9"/>
    <w:rsid w:val="001040A8"/>
    <w:rsid w:val="00107C6D"/>
    <w:rsid w:val="001111E5"/>
    <w:rsid w:val="0011298D"/>
    <w:rsid w:val="00113F19"/>
    <w:rsid w:val="00115D63"/>
    <w:rsid w:val="001200C5"/>
    <w:rsid w:val="00125746"/>
    <w:rsid w:val="00127D10"/>
    <w:rsid w:val="00133A7A"/>
    <w:rsid w:val="0013576D"/>
    <w:rsid w:val="00140006"/>
    <w:rsid w:val="00140722"/>
    <w:rsid w:val="0014249E"/>
    <w:rsid w:val="00142FF4"/>
    <w:rsid w:val="00143633"/>
    <w:rsid w:val="00143C1F"/>
    <w:rsid w:val="00144112"/>
    <w:rsid w:val="001451F9"/>
    <w:rsid w:val="00150835"/>
    <w:rsid w:val="0015417F"/>
    <w:rsid w:val="00154667"/>
    <w:rsid w:val="00156923"/>
    <w:rsid w:val="0015715D"/>
    <w:rsid w:val="00165188"/>
    <w:rsid w:val="00165810"/>
    <w:rsid w:val="00172D5C"/>
    <w:rsid w:val="00173920"/>
    <w:rsid w:val="00183BBA"/>
    <w:rsid w:val="00184477"/>
    <w:rsid w:val="001867FF"/>
    <w:rsid w:val="00186A10"/>
    <w:rsid w:val="00187792"/>
    <w:rsid w:val="00187A29"/>
    <w:rsid w:val="001923E7"/>
    <w:rsid w:val="00194124"/>
    <w:rsid w:val="00195C54"/>
    <w:rsid w:val="00197983"/>
    <w:rsid w:val="001A3930"/>
    <w:rsid w:val="001A51E6"/>
    <w:rsid w:val="001A7095"/>
    <w:rsid w:val="001B0540"/>
    <w:rsid w:val="001B1437"/>
    <w:rsid w:val="001B1F42"/>
    <w:rsid w:val="001B2052"/>
    <w:rsid w:val="001B422B"/>
    <w:rsid w:val="001B519B"/>
    <w:rsid w:val="001C014E"/>
    <w:rsid w:val="001C0A91"/>
    <w:rsid w:val="001C1191"/>
    <w:rsid w:val="001C1AD1"/>
    <w:rsid w:val="001C1B7D"/>
    <w:rsid w:val="001C498C"/>
    <w:rsid w:val="001C5703"/>
    <w:rsid w:val="001C5B98"/>
    <w:rsid w:val="001C6FBF"/>
    <w:rsid w:val="001C73D8"/>
    <w:rsid w:val="001D49E9"/>
    <w:rsid w:val="001D77B4"/>
    <w:rsid w:val="001E3B5A"/>
    <w:rsid w:val="001E669C"/>
    <w:rsid w:val="001E68C5"/>
    <w:rsid w:val="001F4CE5"/>
    <w:rsid w:val="001F4E94"/>
    <w:rsid w:val="001F5AD8"/>
    <w:rsid w:val="001F5CF8"/>
    <w:rsid w:val="00200516"/>
    <w:rsid w:val="00201464"/>
    <w:rsid w:val="00201F84"/>
    <w:rsid w:val="00201FBA"/>
    <w:rsid w:val="002077EA"/>
    <w:rsid w:val="002105C3"/>
    <w:rsid w:val="00211DBF"/>
    <w:rsid w:val="00215CCF"/>
    <w:rsid w:val="00216197"/>
    <w:rsid w:val="0022497E"/>
    <w:rsid w:val="00231CEA"/>
    <w:rsid w:val="00235E99"/>
    <w:rsid w:val="00236358"/>
    <w:rsid w:val="00242F4C"/>
    <w:rsid w:val="00243801"/>
    <w:rsid w:val="0024452A"/>
    <w:rsid w:val="00251F01"/>
    <w:rsid w:val="00252C57"/>
    <w:rsid w:val="00253F92"/>
    <w:rsid w:val="00254C7B"/>
    <w:rsid w:val="002577AF"/>
    <w:rsid w:val="002607AD"/>
    <w:rsid w:val="00261A36"/>
    <w:rsid w:val="00262B35"/>
    <w:rsid w:val="00270123"/>
    <w:rsid w:val="00271E97"/>
    <w:rsid w:val="00272FA3"/>
    <w:rsid w:val="00274C22"/>
    <w:rsid w:val="002754BF"/>
    <w:rsid w:val="0027711E"/>
    <w:rsid w:val="00283F53"/>
    <w:rsid w:val="002841A8"/>
    <w:rsid w:val="0029168F"/>
    <w:rsid w:val="002926FB"/>
    <w:rsid w:val="00293436"/>
    <w:rsid w:val="00293A64"/>
    <w:rsid w:val="00293DDD"/>
    <w:rsid w:val="0029448F"/>
    <w:rsid w:val="00294D19"/>
    <w:rsid w:val="002A022D"/>
    <w:rsid w:val="002A0B55"/>
    <w:rsid w:val="002A1D45"/>
    <w:rsid w:val="002A3D96"/>
    <w:rsid w:val="002A7485"/>
    <w:rsid w:val="002B0830"/>
    <w:rsid w:val="002B1A14"/>
    <w:rsid w:val="002B2F88"/>
    <w:rsid w:val="002B3C02"/>
    <w:rsid w:val="002C0615"/>
    <w:rsid w:val="002C0885"/>
    <w:rsid w:val="002C0AC6"/>
    <w:rsid w:val="002C3C7C"/>
    <w:rsid w:val="002C431E"/>
    <w:rsid w:val="002C435C"/>
    <w:rsid w:val="002C646E"/>
    <w:rsid w:val="002D178F"/>
    <w:rsid w:val="002D27DB"/>
    <w:rsid w:val="002D42AF"/>
    <w:rsid w:val="002D51A1"/>
    <w:rsid w:val="002D5AE5"/>
    <w:rsid w:val="002D7686"/>
    <w:rsid w:val="002E3DC8"/>
    <w:rsid w:val="002E41FC"/>
    <w:rsid w:val="002E439D"/>
    <w:rsid w:val="002E6CBD"/>
    <w:rsid w:val="002F23C2"/>
    <w:rsid w:val="002F4497"/>
    <w:rsid w:val="002F539A"/>
    <w:rsid w:val="002F5A8C"/>
    <w:rsid w:val="002F5CBB"/>
    <w:rsid w:val="002F5FF1"/>
    <w:rsid w:val="002F6C08"/>
    <w:rsid w:val="002F73A7"/>
    <w:rsid w:val="002F7F29"/>
    <w:rsid w:val="00300A52"/>
    <w:rsid w:val="003040DA"/>
    <w:rsid w:val="00304196"/>
    <w:rsid w:val="00304F78"/>
    <w:rsid w:val="0030509D"/>
    <w:rsid w:val="003055A8"/>
    <w:rsid w:val="00305FBA"/>
    <w:rsid w:val="003071B3"/>
    <w:rsid w:val="00307259"/>
    <w:rsid w:val="003100A0"/>
    <w:rsid w:val="0031293F"/>
    <w:rsid w:val="00313079"/>
    <w:rsid w:val="0031467B"/>
    <w:rsid w:val="0032300B"/>
    <w:rsid w:val="0032313C"/>
    <w:rsid w:val="00323797"/>
    <w:rsid w:val="00325035"/>
    <w:rsid w:val="00327342"/>
    <w:rsid w:val="00327A97"/>
    <w:rsid w:val="00330234"/>
    <w:rsid w:val="00330262"/>
    <w:rsid w:val="0033343F"/>
    <w:rsid w:val="00333607"/>
    <w:rsid w:val="00333E0A"/>
    <w:rsid w:val="003345DC"/>
    <w:rsid w:val="003359E8"/>
    <w:rsid w:val="00335C28"/>
    <w:rsid w:val="003371A0"/>
    <w:rsid w:val="0034159F"/>
    <w:rsid w:val="00343127"/>
    <w:rsid w:val="003477FD"/>
    <w:rsid w:val="003546E7"/>
    <w:rsid w:val="00354EDF"/>
    <w:rsid w:val="00354FCB"/>
    <w:rsid w:val="003606F8"/>
    <w:rsid w:val="003614DD"/>
    <w:rsid w:val="00366039"/>
    <w:rsid w:val="00372BED"/>
    <w:rsid w:val="00375AEE"/>
    <w:rsid w:val="00376D06"/>
    <w:rsid w:val="003776E8"/>
    <w:rsid w:val="00377FA1"/>
    <w:rsid w:val="003809A9"/>
    <w:rsid w:val="0038380B"/>
    <w:rsid w:val="00383825"/>
    <w:rsid w:val="0038460F"/>
    <w:rsid w:val="00384A2D"/>
    <w:rsid w:val="00384B3E"/>
    <w:rsid w:val="003856AC"/>
    <w:rsid w:val="00385931"/>
    <w:rsid w:val="00385C60"/>
    <w:rsid w:val="00386875"/>
    <w:rsid w:val="00390472"/>
    <w:rsid w:val="003A1B61"/>
    <w:rsid w:val="003A2957"/>
    <w:rsid w:val="003A2DCC"/>
    <w:rsid w:val="003A6E96"/>
    <w:rsid w:val="003B2574"/>
    <w:rsid w:val="003B2808"/>
    <w:rsid w:val="003B47CA"/>
    <w:rsid w:val="003B4BAA"/>
    <w:rsid w:val="003B4C36"/>
    <w:rsid w:val="003B7173"/>
    <w:rsid w:val="003B79F3"/>
    <w:rsid w:val="003C1877"/>
    <w:rsid w:val="003C1E82"/>
    <w:rsid w:val="003C2EBA"/>
    <w:rsid w:val="003D6D09"/>
    <w:rsid w:val="003D7CB4"/>
    <w:rsid w:val="003E1FED"/>
    <w:rsid w:val="003E4BAF"/>
    <w:rsid w:val="003E7029"/>
    <w:rsid w:val="003E79E2"/>
    <w:rsid w:val="003F0CD3"/>
    <w:rsid w:val="003F3D52"/>
    <w:rsid w:val="003F66C5"/>
    <w:rsid w:val="00400514"/>
    <w:rsid w:val="004040CB"/>
    <w:rsid w:val="004069E6"/>
    <w:rsid w:val="00410EEF"/>
    <w:rsid w:val="004126FD"/>
    <w:rsid w:val="00412AB7"/>
    <w:rsid w:val="00413496"/>
    <w:rsid w:val="004151FA"/>
    <w:rsid w:val="004203D0"/>
    <w:rsid w:val="00422D6B"/>
    <w:rsid w:val="004322DC"/>
    <w:rsid w:val="004331D4"/>
    <w:rsid w:val="00435A8E"/>
    <w:rsid w:val="0044040D"/>
    <w:rsid w:val="0044253E"/>
    <w:rsid w:val="00443880"/>
    <w:rsid w:val="00452298"/>
    <w:rsid w:val="004528D0"/>
    <w:rsid w:val="004528F1"/>
    <w:rsid w:val="00452CEF"/>
    <w:rsid w:val="00454EDD"/>
    <w:rsid w:val="0045634C"/>
    <w:rsid w:val="004568E3"/>
    <w:rsid w:val="004615D0"/>
    <w:rsid w:val="004635E5"/>
    <w:rsid w:val="00464A74"/>
    <w:rsid w:val="00466031"/>
    <w:rsid w:val="00472F04"/>
    <w:rsid w:val="00473E3B"/>
    <w:rsid w:val="004742E8"/>
    <w:rsid w:val="00474722"/>
    <w:rsid w:val="0047713B"/>
    <w:rsid w:val="0048175C"/>
    <w:rsid w:val="00482A16"/>
    <w:rsid w:val="0048666D"/>
    <w:rsid w:val="0048744A"/>
    <w:rsid w:val="0049032C"/>
    <w:rsid w:val="0049206F"/>
    <w:rsid w:val="00494CD5"/>
    <w:rsid w:val="00495CB2"/>
    <w:rsid w:val="004A00D5"/>
    <w:rsid w:val="004A1D54"/>
    <w:rsid w:val="004A31A3"/>
    <w:rsid w:val="004A382E"/>
    <w:rsid w:val="004A3E69"/>
    <w:rsid w:val="004A5C62"/>
    <w:rsid w:val="004A70BD"/>
    <w:rsid w:val="004A7E30"/>
    <w:rsid w:val="004B0A98"/>
    <w:rsid w:val="004B66CE"/>
    <w:rsid w:val="004B70D5"/>
    <w:rsid w:val="004C0DEE"/>
    <w:rsid w:val="004C0FC5"/>
    <w:rsid w:val="004C14D7"/>
    <w:rsid w:val="004C3F9B"/>
    <w:rsid w:val="004C507B"/>
    <w:rsid w:val="004D0731"/>
    <w:rsid w:val="004D102E"/>
    <w:rsid w:val="004E7257"/>
    <w:rsid w:val="004E792D"/>
    <w:rsid w:val="004E7A17"/>
    <w:rsid w:val="004F257E"/>
    <w:rsid w:val="004F2E83"/>
    <w:rsid w:val="004F2FBE"/>
    <w:rsid w:val="004F3957"/>
    <w:rsid w:val="004F6E05"/>
    <w:rsid w:val="005010D2"/>
    <w:rsid w:val="00504AB6"/>
    <w:rsid w:val="00505470"/>
    <w:rsid w:val="00507267"/>
    <w:rsid w:val="00507E33"/>
    <w:rsid w:val="00511BCA"/>
    <w:rsid w:val="00514A97"/>
    <w:rsid w:val="00523093"/>
    <w:rsid w:val="005236A4"/>
    <w:rsid w:val="00523DE3"/>
    <w:rsid w:val="00525CDB"/>
    <w:rsid w:val="00526676"/>
    <w:rsid w:val="00526A49"/>
    <w:rsid w:val="00526FA7"/>
    <w:rsid w:val="005276F1"/>
    <w:rsid w:val="005300EA"/>
    <w:rsid w:val="00536D79"/>
    <w:rsid w:val="00540ABD"/>
    <w:rsid w:val="00540ED6"/>
    <w:rsid w:val="005429BF"/>
    <w:rsid w:val="005438C6"/>
    <w:rsid w:val="00544FF0"/>
    <w:rsid w:val="00545B38"/>
    <w:rsid w:val="00546720"/>
    <w:rsid w:val="00547B87"/>
    <w:rsid w:val="00550475"/>
    <w:rsid w:val="005516CA"/>
    <w:rsid w:val="00555B79"/>
    <w:rsid w:val="005602CC"/>
    <w:rsid w:val="00562AAF"/>
    <w:rsid w:val="005646E3"/>
    <w:rsid w:val="00567B90"/>
    <w:rsid w:val="0057351A"/>
    <w:rsid w:val="0057390A"/>
    <w:rsid w:val="005749A7"/>
    <w:rsid w:val="00574AB7"/>
    <w:rsid w:val="00580DC5"/>
    <w:rsid w:val="00582ECF"/>
    <w:rsid w:val="00583FEE"/>
    <w:rsid w:val="005843AE"/>
    <w:rsid w:val="00584B8B"/>
    <w:rsid w:val="00584E81"/>
    <w:rsid w:val="0058518D"/>
    <w:rsid w:val="00587289"/>
    <w:rsid w:val="005963F2"/>
    <w:rsid w:val="005A3009"/>
    <w:rsid w:val="005A38D7"/>
    <w:rsid w:val="005A4C7F"/>
    <w:rsid w:val="005A5AF0"/>
    <w:rsid w:val="005B3014"/>
    <w:rsid w:val="005B6213"/>
    <w:rsid w:val="005C0403"/>
    <w:rsid w:val="005C21AB"/>
    <w:rsid w:val="005C3927"/>
    <w:rsid w:val="005C4AF7"/>
    <w:rsid w:val="005C4F83"/>
    <w:rsid w:val="005C55CB"/>
    <w:rsid w:val="005C5A39"/>
    <w:rsid w:val="005C5E77"/>
    <w:rsid w:val="005C7C7A"/>
    <w:rsid w:val="005D04CD"/>
    <w:rsid w:val="005D09DC"/>
    <w:rsid w:val="005D4827"/>
    <w:rsid w:val="005D6696"/>
    <w:rsid w:val="005D798A"/>
    <w:rsid w:val="005E3E7D"/>
    <w:rsid w:val="005E6217"/>
    <w:rsid w:val="005E792A"/>
    <w:rsid w:val="005F5067"/>
    <w:rsid w:val="00605133"/>
    <w:rsid w:val="0060565F"/>
    <w:rsid w:val="00605B37"/>
    <w:rsid w:val="00610588"/>
    <w:rsid w:val="00612B58"/>
    <w:rsid w:val="00612F77"/>
    <w:rsid w:val="006141F7"/>
    <w:rsid w:val="006142A0"/>
    <w:rsid w:val="00614B69"/>
    <w:rsid w:val="00620BED"/>
    <w:rsid w:val="00622671"/>
    <w:rsid w:val="00623A03"/>
    <w:rsid w:val="006318C8"/>
    <w:rsid w:val="0064025D"/>
    <w:rsid w:val="006413AE"/>
    <w:rsid w:val="00641FDD"/>
    <w:rsid w:val="00643C27"/>
    <w:rsid w:val="006451D4"/>
    <w:rsid w:val="00647582"/>
    <w:rsid w:val="00647689"/>
    <w:rsid w:val="006527D5"/>
    <w:rsid w:val="00654AC3"/>
    <w:rsid w:val="0065626F"/>
    <w:rsid w:val="006619E4"/>
    <w:rsid w:val="0066377C"/>
    <w:rsid w:val="00663D8E"/>
    <w:rsid w:val="00667794"/>
    <w:rsid w:val="00670075"/>
    <w:rsid w:val="00670359"/>
    <w:rsid w:val="006704BB"/>
    <w:rsid w:val="00670BD3"/>
    <w:rsid w:val="00670FF6"/>
    <w:rsid w:val="00672474"/>
    <w:rsid w:val="00675C33"/>
    <w:rsid w:val="006767C2"/>
    <w:rsid w:val="00677449"/>
    <w:rsid w:val="00680868"/>
    <w:rsid w:val="006832F9"/>
    <w:rsid w:val="00684EA4"/>
    <w:rsid w:val="00691E47"/>
    <w:rsid w:val="00693DF9"/>
    <w:rsid w:val="006946AF"/>
    <w:rsid w:val="006A3E11"/>
    <w:rsid w:val="006A54B7"/>
    <w:rsid w:val="006A6180"/>
    <w:rsid w:val="006B06C6"/>
    <w:rsid w:val="006B1771"/>
    <w:rsid w:val="006B2A84"/>
    <w:rsid w:val="006B7ABF"/>
    <w:rsid w:val="006C0138"/>
    <w:rsid w:val="006C17F5"/>
    <w:rsid w:val="006C246F"/>
    <w:rsid w:val="006C3678"/>
    <w:rsid w:val="006C5BD5"/>
    <w:rsid w:val="006C7319"/>
    <w:rsid w:val="006D31CD"/>
    <w:rsid w:val="006D3589"/>
    <w:rsid w:val="006D6D0A"/>
    <w:rsid w:val="006E0F04"/>
    <w:rsid w:val="006F0C71"/>
    <w:rsid w:val="006F138E"/>
    <w:rsid w:val="006F26C0"/>
    <w:rsid w:val="006F386F"/>
    <w:rsid w:val="00702E71"/>
    <w:rsid w:val="00703E08"/>
    <w:rsid w:val="00704541"/>
    <w:rsid w:val="0070465D"/>
    <w:rsid w:val="00706993"/>
    <w:rsid w:val="00710C89"/>
    <w:rsid w:val="007119B3"/>
    <w:rsid w:val="00713D84"/>
    <w:rsid w:val="00714465"/>
    <w:rsid w:val="007158AA"/>
    <w:rsid w:val="00716452"/>
    <w:rsid w:val="0072093E"/>
    <w:rsid w:val="00720A20"/>
    <w:rsid w:val="007241CA"/>
    <w:rsid w:val="00726FD9"/>
    <w:rsid w:val="00733EB4"/>
    <w:rsid w:val="0073428E"/>
    <w:rsid w:val="00737971"/>
    <w:rsid w:val="00740B8F"/>
    <w:rsid w:val="007438AC"/>
    <w:rsid w:val="00744635"/>
    <w:rsid w:val="00745285"/>
    <w:rsid w:val="00750411"/>
    <w:rsid w:val="00753424"/>
    <w:rsid w:val="007534BC"/>
    <w:rsid w:val="00753E28"/>
    <w:rsid w:val="007601A2"/>
    <w:rsid w:val="00762862"/>
    <w:rsid w:val="00763DFC"/>
    <w:rsid w:val="0076400A"/>
    <w:rsid w:val="00764869"/>
    <w:rsid w:val="00766279"/>
    <w:rsid w:val="007669E2"/>
    <w:rsid w:val="007679CD"/>
    <w:rsid w:val="007711FA"/>
    <w:rsid w:val="00771B0E"/>
    <w:rsid w:val="0077256C"/>
    <w:rsid w:val="007726FA"/>
    <w:rsid w:val="0077513B"/>
    <w:rsid w:val="007804EC"/>
    <w:rsid w:val="00781331"/>
    <w:rsid w:val="007820C9"/>
    <w:rsid w:val="0079021B"/>
    <w:rsid w:val="007903E1"/>
    <w:rsid w:val="00790BB0"/>
    <w:rsid w:val="00792071"/>
    <w:rsid w:val="007920B4"/>
    <w:rsid w:val="00794160"/>
    <w:rsid w:val="0079452D"/>
    <w:rsid w:val="00795543"/>
    <w:rsid w:val="007A01BB"/>
    <w:rsid w:val="007A2683"/>
    <w:rsid w:val="007A3EA9"/>
    <w:rsid w:val="007A4758"/>
    <w:rsid w:val="007A521D"/>
    <w:rsid w:val="007A661E"/>
    <w:rsid w:val="007A7797"/>
    <w:rsid w:val="007A7B7D"/>
    <w:rsid w:val="007B25BE"/>
    <w:rsid w:val="007B322D"/>
    <w:rsid w:val="007B382C"/>
    <w:rsid w:val="007B457C"/>
    <w:rsid w:val="007B5194"/>
    <w:rsid w:val="007B5662"/>
    <w:rsid w:val="007B6984"/>
    <w:rsid w:val="007B7F6A"/>
    <w:rsid w:val="007C05D7"/>
    <w:rsid w:val="007C0825"/>
    <w:rsid w:val="007C1741"/>
    <w:rsid w:val="007C1CF6"/>
    <w:rsid w:val="007C1EBE"/>
    <w:rsid w:val="007C5DB3"/>
    <w:rsid w:val="007C6579"/>
    <w:rsid w:val="007D0FA4"/>
    <w:rsid w:val="007D1F20"/>
    <w:rsid w:val="007D2D8F"/>
    <w:rsid w:val="007D5F3E"/>
    <w:rsid w:val="007D6366"/>
    <w:rsid w:val="007E144F"/>
    <w:rsid w:val="007E1CB9"/>
    <w:rsid w:val="007E308D"/>
    <w:rsid w:val="007E4E91"/>
    <w:rsid w:val="007E6223"/>
    <w:rsid w:val="007F1C75"/>
    <w:rsid w:val="007F4493"/>
    <w:rsid w:val="00807ADB"/>
    <w:rsid w:val="008110A2"/>
    <w:rsid w:val="0081356A"/>
    <w:rsid w:val="00815802"/>
    <w:rsid w:val="00817958"/>
    <w:rsid w:val="00817F3F"/>
    <w:rsid w:val="00821AA3"/>
    <w:rsid w:val="00822BCA"/>
    <w:rsid w:val="008346DF"/>
    <w:rsid w:val="008355B8"/>
    <w:rsid w:val="00836242"/>
    <w:rsid w:val="0084091D"/>
    <w:rsid w:val="00844DF4"/>
    <w:rsid w:val="00845662"/>
    <w:rsid w:val="00850E86"/>
    <w:rsid w:val="008539A9"/>
    <w:rsid w:val="00854176"/>
    <w:rsid w:val="00861104"/>
    <w:rsid w:val="00863351"/>
    <w:rsid w:val="00863D0E"/>
    <w:rsid w:val="00864BE1"/>
    <w:rsid w:val="0086667A"/>
    <w:rsid w:val="0087525E"/>
    <w:rsid w:val="00876585"/>
    <w:rsid w:val="008766D4"/>
    <w:rsid w:val="00877CB7"/>
    <w:rsid w:val="00877FCF"/>
    <w:rsid w:val="00882163"/>
    <w:rsid w:val="00883D89"/>
    <w:rsid w:val="00885BDC"/>
    <w:rsid w:val="00890626"/>
    <w:rsid w:val="0089096B"/>
    <w:rsid w:val="00892DF9"/>
    <w:rsid w:val="00892FAF"/>
    <w:rsid w:val="008930C4"/>
    <w:rsid w:val="008942DD"/>
    <w:rsid w:val="008947F7"/>
    <w:rsid w:val="00894AE9"/>
    <w:rsid w:val="00895BF6"/>
    <w:rsid w:val="00897575"/>
    <w:rsid w:val="008A1601"/>
    <w:rsid w:val="008A1F34"/>
    <w:rsid w:val="008A397B"/>
    <w:rsid w:val="008A4E94"/>
    <w:rsid w:val="008A57B2"/>
    <w:rsid w:val="008B2C17"/>
    <w:rsid w:val="008B3E4C"/>
    <w:rsid w:val="008B4EA9"/>
    <w:rsid w:val="008C01BB"/>
    <w:rsid w:val="008C535F"/>
    <w:rsid w:val="008C6061"/>
    <w:rsid w:val="008C77AA"/>
    <w:rsid w:val="008D12C9"/>
    <w:rsid w:val="008D2103"/>
    <w:rsid w:val="008D30E2"/>
    <w:rsid w:val="008D4531"/>
    <w:rsid w:val="008D6718"/>
    <w:rsid w:val="008E0A0E"/>
    <w:rsid w:val="008E0AA4"/>
    <w:rsid w:val="008E0BAA"/>
    <w:rsid w:val="008E1A80"/>
    <w:rsid w:val="008E2F0A"/>
    <w:rsid w:val="008E4A31"/>
    <w:rsid w:val="008F0C0E"/>
    <w:rsid w:val="008F1E10"/>
    <w:rsid w:val="008F430D"/>
    <w:rsid w:val="008F4321"/>
    <w:rsid w:val="008F4A30"/>
    <w:rsid w:val="008F588E"/>
    <w:rsid w:val="008F674C"/>
    <w:rsid w:val="008F6DB4"/>
    <w:rsid w:val="00900F00"/>
    <w:rsid w:val="009010F9"/>
    <w:rsid w:val="00904DC9"/>
    <w:rsid w:val="00906F52"/>
    <w:rsid w:val="009145ED"/>
    <w:rsid w:val="00915383"/>
    <w:rsid w:val="00916EC9"/>
    <w:rsid w:val="009210F4"/>
    <w:rsid w:val="0092201D"/>
    <w:rsid w:val="00923CDD"/>
    <w:rsid w:val="00923EB3"/>
    <w:rsid w:val="00924703"/>
    <w:rsid w:val="009300D9"/>
    <w:rsid w:val="00930563"/>
    <w:rsid w:val="009308A7"/>
    <w:rsid w:val="009335E6"/>
    <w:rsid w:val="00933652"/>
    <w:rsid w:val="009340DF"/>
    <w:rsid w:val="0094249A"/>
    <w:rsid w:val="00945199"/>
    <w:rsid w:val="00947254"/>
    <w:rsid w:val="009515A6"/>
    <w:rsid w:val="00953A2B"/>
    <w:rsid w:val="0095445E"/>
    <w:rsid w:val="00957BEF"/>
    <w:rsid w:val="009660D7"/>
    <w:rsid w:val="0096798B"/>
    <w:rsid w:val="00970040"/>
    <w:rsid w:val="00973991"/>
    <w:rsid w:val="009743BA"/>
    <w:rsid w:val="00975060"/>
    <w:rsid w:val="0097639D"/>
    <w:rsid w:val="0097769C"/>
    <w:rsid w:val="00977E1D"/>
    <w:rsid w:val="00980BBC"/>
    <w:rsid w:val="00983BB7"/>
    <w:rsid w:val="00986D4E"/>
    <w:rsid w:val="00991BEC"/>
    <w:rsid w:val="00991D5B"/>
    <w:rsid w:val="00992114"/>
    <w:rsid w:val="0099291B"/>
    <w:rsid w:val="009A1CCB"/>
    <w:rsid w:val="009A2A3C"/>
    <w:rsid w:val="009A7237"/>
    <w:rsid w:val="009A76C8"/>
    <w:rsid w:val="009B05A3"/>
    <w:rsid w:val="009B322A"/>
    <w:rsid w:val="009B6225"/>
    <w:rsid w:val="009B652C"/>
    <w:rsid w:val="009C07DA"/>
    <w:rsid w:val="009C0D6D"/>
    <w:rsid w:val="009C0E9E"/>
    <w:rsid w:val="009C3FD6"/>
    <w:rsid w:val="009C6338"/>
    <w:rsid w:val="009D066D"/>
    <w:rsid w:val="009D15CC"/>
    <w:rsid w:val="009D165F"/>
    <w:rsid w:val="009D2435"/>
    <w:rsid w:val="009D31F7"/>
    <w:rsid w:val="009D5728"/>
    <w:rsid w:val="009D658B"/>
    <w:rsid w:val="009E1AE5"/>
    <w:rsid w:val="009E287B"/>
    <w:rsid w:val="009E29C1"/>
    <w:rsid w:val="009E2DBF"/>
    <w:rsid w:val="009E4C1F"/>
    <w:rsid w:val="009E5533"/>
    <w:rsid w:val="009E6F4E"/>
    <w:rsid w:val="009F0A66"/>
    <w:rsid w:val="009F2187"/>
    <w:rsid w:val="009F4E90"/>
    <w:rsid w:val="009F6FF4"/>
    <w:rsid w:val="009F7D10"/>
    <w:rsid w:val="00A045E1"/>
    <w:rsid w:val="00A10B4C"/>
    <w:rsid w:val="00A1195E"/>
    <w:rsid w:val="00A11C40"/>
    <w:rsid w:val="00A1349D"/>
    <w:rsid w:val="00A21345"/>
    <w:rsid w:val="00A231BC"/>
    <w:rsid w:val="00A25C28"/>
    <w:rsid w:val="00A26C35"/>
    <w:rsid w:val="00A33732"/>
    <w:rsid w:val="00A338A0"/>
    <w:rsid w:val="00A34232"/>
    <w:rsid w:val="00A342B5"/>
    <w:rsid w:val="00A375AC"/>
    <w:rsid w:val="00A41B8D"/>
    <w:rsid w:val="00A4458D"/>
    <w:rsid w:val="00A460AA"/>
    <w:rsid w:val="00A4704A"/>
    <w:rsid w:val="00A474E0"/>
    <w:rsid w:val="00A501B4"/>
    <w:rsid w:val="00A5558F"/>
    <w:rsid w:val="00A55812"/>
    <w:rsid w:val="00A566FA"/>
    <w:rsid w:val="00A60EE0"/>
    <w:rsid w:val="00A62E99"/>
    <w:rsid w:val="00A6633F"/>
    <w:rsid w:val="00A66859"/>
    <w:rsid w:val="00A7016C"/>
    <w:rsid w:val="00A70B48"/>
    <w:rsid w:val="00A70E82"/>
    <w:rsid w:val="00A723C4"/>
    <w:rsid w:val="00A74AD1"/>
    <w:rsid w:val="00A76328"/>
    <w:rsid w:val="00A77465"/>
    <w:rsid w:val="00A8036C"/>
    <w:rsid w:val="00A83693"/>
    <w:rsid w:val="00A84946"/>
    <w:rsid w:val="00A86FEE"/>
    <w:rsid w:val="00A87F5C"/>
    <w:rsid w:val="00A92B80"/>
    <w:rsid w:val="00A93024"/>
    <w:rsid w:val="00A93A3A"/>
    <w:rsid w:val="00A97E95"/>
    <w:rsid w:val="00AA1D32"/>
    <w:rsid w:val="00AA30DD"/>
    <w:rsid w:val="00AA36A1"/>
    <w:rsid w:val="00AA661C"/>
    <w:rsid w:val="00AB1C04"/>
    <w:rsid w:val="00AB26F3"/>
    <w:rsid w:val="00AB28AA"/>
    <w:rsid w:val="00AB74EF"/>
    <w:rsid w:val="00AB7BD9"/>
    <w:rsid w:val="00AC2E77"/>
    <w:rsid w:val="00AC37A8"/>
    <w:rsid w:val="00AD069A"/>
    <w:rsid w:val="00AD3458"/>
    <w:rsid w:val="00AD3D5E"/>
    <w:rsid w:val="00AD43E3"/>
    <w:rsid w:val="00AD5FF5"/>
    <w:rsid w:val="00AE1EB9"/>
    <w:rsid w:val="00AE632C"/>
    <w:rsid w:val="00AE6647"/>
    <w:rsid w:val="00AE6DF8"/>
    <w:rsid w:val="00AF1278"/>
    <w:rsid w:val="00AF1E9F"/>
    <w:rsid w:val="00AF30C2"/>
    <w:rsid w:val="00AF3E96"/>
    <w:rsid w:val="00AF6BB9"/>
    <w:rsid w:val="00AF7FF2"/>
    <w:rsid w:val="00B025BE"/>
    <w:rsid w:val="00B026E8"/>
    <w:rsid w:val="00B03621"/>
    <w:rsid w:val="00B04238"/>
    <w:rsid w:val="00B05FD8"/>
    <w:rsid w:val="00B065EB"/>
    <w:rsid w:val="00B066B9"/>
    <w:rsid w:val="00B06CDE"/>
    <w:rsid w:val="00B06E04"/>
    <w:rsid w:val="00B13F98"/>
    <w:rsid w:val="00B211C0"/>
    <w:rsid w:val="00B22593"/>
    <w:rsid w:val="00B228B1"/>
    <w:rsid w:val="00B229CE"/>
    <w:rsid w:val="00B22BEC"/>
    <w:rsid w:val="00B2527D"/>
    <w:rsid w:val="00B26273"/>
    <w:rsid w:val="00B27531"/>
    <w:rsid w:val="00B345FA"/>
    <w:rsid w:val="00B358FE"/>
    <w:rsid w:val="00B37450"/>
    <w:rsid w:val="00B37F09"/>
    <w:rsid w:val="00B40B94"/>
    <w:rsid w:val="00B42480"/>
    <w:rsid w:val="00B5394B"/>
    <w:rsid w:val="00B54C2B"/>
    <w:rsid w:val="00B55F72"/>
    <w:rsid w:val="00B576E4"/>
    <w:rsid w:val="00B57FBE"/>
    <w:rsid w:val="00B64D34"/>
    <w:rsid w:val="00B64EE4"/>
    <w:rsid w:val="00B70607"/>
    <w:rsid w:val="00B707F6"/>
    <w:rsid w:val="00B724DB"/>
    <w:rsid w:val="00B757F0"/>
    <w:rsid w:val="00B77EC9"/>
    <w:rsid w:val="00B81AEF"/>
    <w:rsid w:val="00B836B2"/>
    <w:rsid w:val="00B83B9A"/>
    <w:rsid w:val="00B847C1"/>
    <w:rsid w:val="00B97C42"/>
    <w:rsid w:val="00BA33B6"/>
    <w:rsid w:val="00BA3EEA"/>
    <w:rsid w:val="00BA4108"/>
    <w:rsid w:val="00BA466B"/>
    <w:rsid w:val="00BA6FBA"/>
    <w:rsid w:val="00BB50E0"/>
    <w:rsid w:val="00BB587C"/>
    <w:rsid w:val="00BB6396"/>
    <w:rsid w:val="00BC15E4"/>
    <w:rsid w:val="00BC2172"/>
    <w:rsid w:val="00BC683C"/>
    <w:rsid w:val="00BC7F4C"/>
    <w:rsid w:val="00BD1378"/>
    <w:rsid w:val="00BD239A"/>
    <w:rsid w:val="00BD31FD"/>
    <w:rsid w:val="00BD5658"/>
    <w:rsid w:val="00BD5A78"/>
    <w:rsid w:val="00BD6A1E"/>
    <w:rsid w:val="00BD7D11"/>
    <w:rsid w:val="00BE0965"/>
    <w:rsid w:val="00BE3F35"/>
    <w:rsid w:val="00BE719C"/>
    <w:rsid w:val="00BF1AF0"/>
    <w:rsid w:val="00BF1D1D"/>
    <w:rsid w:val="00BF2702"/>
    <w:rsid w:val="00BF3A46"/>
    <w:rsid w:val="00C00DD0"/>
    <w:rsid w:val="00C01EE5"/>
    <w:rsid w:val="00C03BF8"/>
    <w:rsid w:val="00C13E33"/>
    <w:rsid w:val="00C146C9"/>
    <w:rsid w:val="00C1678D"/>
    <w:rsid w:val="00C20A47"/>
    <w:rsid w:val="00C2689E"/>
    <w:rsid w:val="00C27BDA"/>
    <w:rsid w:val="00C30246"/>
    <w:rsid w:val="00C315EC"/>
    <w:rsid w:val="00C339C8"/>
    <w:rsid w:val="00C34842"/>
    <w:rsid w:val="00C349DE"/>
    <w:rsid w:val="00C35B7F"/>
    <w:rsid w:val="00C3721B"/>
    <w:rsid w:val="00C3772C"/>
    <w:rsid w:val="00C42E63"/>
    <w:rsid w:val="00C43D1E"/>
    <w:rsid w:val="00C46321"/>
    <w:rsid w:val="00C47A53"/>
    <w:rsid w:val="00C51345"/>
    <w:rsid w:val="00C51555"/>
    <w:rsid w:val="00C51587"/>
    <w:rsid w:val="00C53D8A"/>
    <w:rsid w:val="00C556C7"/>
    <w:rsid w:val="00C560C8"/>
    <w:rsid w:val="00C561B4"/>
    <w:rsid w:val="00C562C9"/>
    <w:rsid w:val="00C6043E"/>
    <w:rsid w:val="00C619F9"/>
    <w:rsid w:val="00C62FA7"/>
    <w:rsid w:val="00C648C2"/>
    <w:rsid w:val="00C66DCB"/>
    <w:rsid w:val="00C70B04"/>
    <w:rsid w:val="00C74367"/>
    <w:rsid w:val="00C74998"/>
    <w:rsid w:val="00C801E1"/>
    <w:rsid w:val="00C80EBE"/>
    <w:rsid w:val="00C838A9"/>
    <w:rsid w:val="00C83BB3"/>
    <w:rsid w:val="00C83BDF"/>
    <w:rsid w:val="00C85D10"/>
    <w:rsid w:val="00C86DBA"/>
    <w:rsid w:val="00C90E70"/>
    <w:rsid w:val="00C97112"/>
    <w:rsid w:val="00CA5105"/>
    <w:rsid w:val="00CA59B1"/>
    <w:rsid w:val="00CA7584"/>
    <w:rsid w:val="00CB0011"/>
    <w:rsid w:val="00CB1C2D"/>
    <w:rsid w:val="00CB4640"/>
    <w:rsid w:val="00CB69D5"/>
    <w:rsid w:val="00CC2002"/>
    <w:rsid w:val="00CC2234"/>
    <w:rsid w:val="00CC5A14"/>
    <w:rsid w:val="00CD32BE"/>
    <w:rsid w:val="00CD3E36"/>
    <w:rsid w:val="00CE04BF"/>
    <w:rsid w:val="00CE12C1"/>
    <w:rsid w:val="00CE182F"/>
    <w:rsid w:val="00CE407F"/>
    <w:rsid w:val="00CE5259"/>
    <w:rsid w:val="00CE5D80"/>
    <w:rsid w:val="00CE66FA"/>
    <w:rsid w:val="00CE7076"/>
    <w:rsid w:val="00CE78F0"/>
    <w:rsid w:val="00CE7A1D"/>
    <w:rsid w:val="00CF16FB"/>
    <w:rsid w:val="00CF2F0E"/>
    <w:rsid w:val="00CF3ECC"/>
    <w:rsid w:val="00CF5CA7"/>
    <w:rsid w:val="00CF6864"/>
    <w:rsid w:val="00CF6F1C"/>
    <w:rsid w:val="00D001ED"/>
    <w:rsid w:val="00D021B2"/>
    <w:rsid w:val="00D0482A"/>
    <w:rsid w:val="00D06CED"/>
    <w:rsid w:val="00D07B20"/>
    <w:rsid w:val="00D105A9"/>
    <w:rsid w:val="00D124E9"/>
    <w:rsid w:val="00D13732"/>
    <w:rsid w:val="00D1427A"/>
    <w:rsid w:val="00D14D48"/>
    <w:rsid w:val="00D15A80"/>
    <w:rsid w:val="00D16CD2"/>
    <w:rsid w:val="00D16D70"/>
    <w:rsid w:val="00D223F7"/>
    <w:rsid w:val="00D23595"/>
    <w:rsid w:val="00D237F2"/>
    <w:rsid w:val="00D263F5"/>
    <w:rsid w:val="00D27DD3"/>
    <w:rsid w:val="00D312A5"/>
    <w:rsid w:val="00D332E3"/>
    <w:rsid w:val="00D34386"/>
    <w:rsid w:val="00D3790C"/>
    <w:rsid w:val="00D40CEA"/>
    <w:rsid w:val="00D40E08"/>
    <w:rsid w:val="00D41276"/>
    <w:rsid w:val="00D43925"/>
    <w:rsid w:val="00D43983"/>
    <w:rsid w:val="00D4730C"/>
    <w:rsid w:val="00D47D8A"/>
    <w:rsid w:val="00D57A98"/>
    <w:rsid w:val="00D61183"/>
    <w:rsid w:val="00D6260B"/>
    <w:rsid w:val="00D633EF"/>
    <w:rsid w:val="00D670D5"/>
    <w:rsid w:val="00D71428"/>
    <w:rsid w:val="00D73F3A"/>
    <w:rsid w:val="00D76722"/>
    <w:rsid w:val="00D77937"/>
    <w:rsid w:val="00D841D0"/>
    <w:rsid w:val="00D94376"/>
    <w:rsid w:val="00D96C67"/>
    <w:rsid w:val="00D9771C"/>
    <w:rsid w:val="00DA01A7"/>
    <w:rsid w:val="00DA16CE"/>
    <w:rsid w:val="00DA1B79"/>
    <w:rsid w:val="00DA2F5D"/>
    <w:rsid w:val="00DA3277"/>
    <w:rsid w:val="00DA32C8"/>
    <w:rsid w:val="00DA3F58"/>
    <w:rsid w:val="00DA5797"/>
    <w:rsid w:val="00DA5F98"/>
    <w:rsid w:val="00DA765B"/>
    <w:rsid w:val="00DB0706"/>
    <w:rsid w:val="00DB09C0"/>
    <w:rsid w:val="00DB1FB8"/>
    <w:rsid w:val="00DB2D98"/>
    <w:rsid w:val="00DB4590"/>
    <w:rsid w:val="00DB514F"/>
    <w:rsid w:val="00DB6B0C"/>
    <w:rsid w:val="00DC1F8E"/>
    <w:rsid w:val="00DC5B8A"/>
    <w:rsid w:val="00DC75CA"/>
    <w:rsid w:val="00DD08F5"/>
    <w:rsid w:val="00DD2D06"/>
    <w:rsid w:val="00DD317B"/>
    <w:rsid w:val="00DD3C2A"/>
    <w:rsid w:val="00DD5CC8"/>
    <w:rsid w:val="00DD5E89"/>
    <w:rsid w:val="00DD6835"/>
    <w:rsid w:val="00DE0125"/>
    <w:rsid w:val="00DE308B"/>
    <w:rsid w:val="00DE373A"/>
    <w:rsid w:val="00DE39A7"/>
    <w:rsid w:val="00DE5F2E"/>
    <w:rsid w:val="00DE5F86"/>
    <w:rsid w:val="00DE75A3"/>
    <w:rsid w:val="00DF5D27"/>
    <w:rsid w:val="00DF71C9"/>
    <w:rsid w:val="00E00BAE"/>
    <w:rsid w:val="00E02365"/>
    <w:rsid w:val="00E02A33"/>
    <w:rsid w:val="00E03653"/>
    <w:rsid w:val="00E040FB"/>
    <w:rsid w:val="00E043FE"/>
    <w:rsid w:val="00E05AE2"/>
    <w:rsid w:val="00E069A0"/>
    <w:rsid w:val="00E133D3"/>
    <w:rsid w:val="00E13C19"/>
    <w:rsid w:val="00E14069"/>
    <w:rsid w:val="00E166AC"/>
    <w:rsid w:val="00E24B45"/>
    <w:rsid w:val="00E24CAC"/>
    <w:rsid w:val="00E26EAD"/>
    <w:rsid w:val="00E32B1F"/>
    <w:rsid w:val="00E34920"/>
    <w:rsid w:val="00E41C49"/>
    <w:rsid w:val="00E42D4B"/>
    <w:rsid w:val="00E43C1D"/>
    <w:rsid w:val="00E43D71"/>
    <w:rsid w:val="00E45356"/>
    <w:rsid w:val="00E47352"/>
    <w:rsid w:val="00E47989"/>
    <w:rsid w:val="00E51245"/>
    <w:rsid w:val="00E52298"/>
    <w:rsid w:val="00E52435"/>
    <w:rsid w:val="00E5388C"/>
    <w:rsid w:val="00E54EE5"/>
    <w:rsid w:val="00E55A3C"/>
    <w:rsid w:val="00E5656C"/>
    <w:rsid w:val="00E570BB"/>
    <w:rsid w:val="00E578E6"/>
    <w:rsid w:val="00E61A06"/>
    <w:rsid w:val="00E67D96"/>
    <w:rsid w:val="00E746CD"/>
    <w:rsid w:val="00E751EB"/>
    <w:rsid w:val="00E757FB"/>
    <w:rsid w:val="00E83703"/>
    <w:rsid w:val="00E85796"/>
    <w:rsid w:val="00E869FC"/>
    <w:rsid w:val="00E900C8"/>
    <w:rsid w:val="00E90FF7"/>
    <w:rsid w:val="00E91B0B"/>
    <w:rsid w:val="00E91B26"/>
    <w:rsid w:val="00E9228B"/>
    <w:rsid w:val="00EA4C34"/>
    <w:rsid w:val="00EA64FE"/>
    <w:rsid w:val="00EB1ACC"/>
    <w:rsid w:val="00EC0CB3"/>
    <w:rsid w:val="00EC111F"/>
    <w:rsid w:val="00EC1F03"/>
    <w:rsid w:val="00EC5417"/>
    <w:rsid w:val="00EC5A04"/>
    <w:rsid w:val="00EC6AFB"/>
    <w:rsid w:val="00ED29C5"/>
    <w:rsid w:val="00ED35CA"/>
    <w:rsid w:val="00ED466D"/>
    <w:rsid w:val="00ED6C96"/>
    <w:rsid w:val="00ED6D31"/>
    <w:rsid w:val="00EE1438"/>
    <w:rsid w:val="00EE664D"/>
    <w:rsid w:val="00EF1D57"/>
    <w:rsid w:val="00EF2DB2"/>
    <w:rsid w:val="00EF6253"/>
    <w:rsid w:val="00EF7B3D"/>
    <w:rsid w:val="00F01448"/>
    <w:rsid w:val="00F018B6"/>
    <w:rsid w:val="00F03BC6"/>
    <w:rsid w:val="00F04CC0"/>
    <w:rsid w:val="00F0545F"/>
    <w:rsid w:val="00F07969"/>
    <w:rsid w:val="00F07D0D"/>
    <w:rsid w:val="00F10773"/>
    <w:rsid w:val="00F21E75"/>
    <w:rsid w:val="00F2230B"/>
    <w:rsid w:val="00F22572"/>
    <w:rsid w:val="00F230A0"/>
    <w:rsid w:val="00F23A8B"/>
    <w:rsid w:val="00F23DBC"/>
    <w:rsid w:val="00F26E98"/>
    <w:rsid w:val="00F276D7"/>
    <w:rsid w:val="00F3011D"/>
    <w:rsid w:val="00F31745"/>
    <w:rsid w:val="00F32D43"/>
    <w:rsid w:val="00F35B4E"/>
    <w:rsid w:val="00F37203"/>
    <w:rsid w:val="00F3758C"/>
    <w:rsid w:val="00F41436"/>
    <w:rsid w:val="00F42C4C"/>
    <w:rsid w:val="00F42DB7"/>
    <w:rsid w:val="00F43385"/>
    <w:rsid w:val="00F44E1E"/>
    <w:rsid w:val="00F45C75"/>
    <w:rsid w:val="00F46F21"/>
    <w:rsid w:val="00F51BD9"/>
    <w:rsid w:val="00F527DE"/>
    <w:rsid w:val="00F53442"/>
    <w:rsid w:val="00F54233"/>
    <w:rsid w:val="00F55922"/>
    <w:rsid w:val="00F60724"/>
    <w:rsid w:val="00F60A76"/>
    <w:rsid w:val="00F60AA1"/>
    <w:rsid w:val="00F631DB"/>
    <w:rsid w:val="00F6646D"/>
    <w:rsid w:val="00F66A85"/>
    <w:rsid w:val="00F674B2"/>
    <w:rsid w:val="00F74DF9"/>
    <w:rsid w:val="00F752BC"/>
    <w:rsid w:val="00F7652A"/>
    <w:rsid w:val="00F77E9F"/>
    <w:rsid w:val="00F82CDA"/>
    <w:rsid w:val="00F82D9A"/>
    <w:rsid w:val="00F82F80"/>
    <w:rsid w:val="00F87717"/>
    <w:rsid w:val="00F877B1"/>
    <w:rsid w:val="00F924E5"/>
    <w:rsid w:val="00F9544F"/>
    <w:rsid w:val="00F95DB2"/>
    <w:rsid w:val="00FA0B70"/>
    <w:rsid w:val="00FA2F67"/>
    <w:rsid w:val="00FA3028"/>
    <w:rsid w:val="00FA4245"/>
    <w:rsid w:val="00FA574E"/>
    <w:rsid w:val="00FA75AA"/>
    <w:rsid w:val="00FB0841"/>
    <w:rsid w:val="00FB14E8"/>
    <w:rsid w:val="00FB1F57"/>
    <w:rsid w:val="00FC1889"/>
    <w:rsid w:val="00FC2DD9"/>
    <w:rsid w:val="00FC3C1B"/>
    <w:rsid w:val="00FC466E"/>
    <w:rsid w:val="00FD11F8"/>
    <w:rsid w:val="00FD1237"/>
    <w:rsid w:val="00FD240B"/>
    <w:rsid w:val="00FD29BB"/>
    <w:rsid w:val="00FD5BAF"/>
    <w:rsid w:val="00FE02E4"/>
    <w:rsid w:val="00FE0FC2"/>
    <w:rsid w:val="00FE72C7"/>
    <w:rsid w:val="00FE7F8B"/>
    <w:rsid w:val="00FF69F1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EAAB67D"/>
  <w15:chartTrackingRefBased/>
  <w15:docId w15:val="{7243A821-A9F4-4655-822B-9036AF648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uiPriority="3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F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sz w:val="26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bCs/>
      <w:sz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223F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8Num2z0">
    <w:name w:val="WW8Num2z0"/>
    <w:rPr>
      <w:rFonts w:ascii="Arial" w:hAnsi="Arial"/>
      <w:b w:val="0"/>
      <w:i w:val="0"/>
      <w:sz w:val="24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3333CC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aragraph1">
    <w:name w:val="paragraph1"/>
    <w:rPr>
      <w:b/>
      <w:bCs/>
    </w:rPr>
  </w:style>
  <w:style w:type="character" w:customStyle="1" w:styleId="paragraphpunkt1">
    <w:name w:val="paragraphpunkt1"/>
    <w:rPr>
      <w:b/>
      <w:bCs/>
    </w:rPr>
  </w:style>
  <w:style w:type="character" w:customStyle="1" w:styleId="akapitustep1">
    <w:name w:val="akapitustep1"/>
    <w:basedOn w:val="Domylnaczcionka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autoSpaceDE w:val="0"/>
      <w:jc w:val="center"/>
    </w:pPr>
    <w:rPr>
      <w:rFonts w:ascii="TimesNewRomanPS-BoldMT" w:hAnsi="TimesNewRomanPS-BoldMT"/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uiPriority w:val="3"/>
    <w:qFormat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qFormat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3">
    <w:name w:val="Body Text 3"/>
    <w:basedOn w:val="Normalny"/>
    <w:rsid w:val="00C146C9"/>
    <w:pPr>
      <w:spacing w:after="120"/>
    </w:pPr>
    <w:rPr>
      <w:sz w:val="16"/>
      <w:szCs w:val="16"/>
    </w:rPr>
  </w:style>
  <w:style w:type="paragraph" w:customStyle="1" w:styleId="zmwpktpkt">
    <w:name w:val="zm_w_pkt_pkt"/>
    <w:basedOn w:val="Normalny"/>
    <w:rsid w:val="006D6D0A"/>
    <w:pPr>
      <w:numPr>
        <w:numId w:val="1"/>
      </w:numPr>
      <w:suppressAutoHyphens w:val="0"/>
      <w:jc w:val="both"/>
    </w:pPr>
    <w:rPr>
      <w:sz w:val="24"/>
      <w:lang w:eastAsia="pl-PL"/>
    </w:rPr>
  </w:style>
  <w:style w:type="paragraph" w:customStyle="1" w:styleId="zmwpktpkt1">
    <w:name w:val="zm_w_pkt_pkt_1"/>
    <w:basedOn w:val="zmwpktpkt"/>
    <w:rsid w:val="006D6D0A"/>
    <w:pPr>
      <w:numPr>
        <w:ilvl w:val="1"/>
      </w:numPr>
    </w:pPr>
  </w:style>
  <w:style w:type="paragraph" w:customStyle="1" w:styleId="zmwpktpktl">
    <w:name w:val="zm_w_pkt_pkt_l"/>
    <w:basedOn w:val="zmwpktpkt1"/>
    <w:rsid w:val="006D6D0A"/>
    <w:pPr>
      <w:numPr>
        <w:ilvl w:val="2"/>
      </w:numPr>
    </w:pPr>
  </w:style>
  <w:style w:type="paragraph" w:customStyle="1" w:styleId="zmwpktpktt">
    <w:name w:val="zm_w_pkt_pkt_t"/>
    <w:basedOn w:val="zmwpktpktl"/>
    <w:rsid w:val="006D6D0A"/>
    <w:pPr>
      <w:numPr>
        <w:ilvl w:val="3"/>
      </w:numPr>
    </w:pPr>
  </w:style>
  <w:style w:type="character" w:styleId="Odwoaniedokomentarza">
    <w:name w:val="annotation reference"/>
    <w:semiHidden/>
    <w:rsid w:val="0064025D"/>
    <w:rPr>
      <w:sz w:val="16"/>
      <w:szCs w:val="16"/>
    </w:rPr>
  </w:style>
  <w:style w:type="paragraph" w:styleId="Tekstkomentarza">
    <w:name w:val="annotation text"/>
    <w:basedOn w:val="Normalny"/>
    <w:semiHidden/>
    <w:rsid w:val="0064025D"/>
  </w:style>
  <w:style w:type="paragraph" w:styleId="Tematkomentarza">
    <w:name w:val="annotation subject"/>
    <w:basedOn w:val="Tekstkomentarza"/>
    <w:next w:val="Tekstkomentarza"/>
    <w:semiHidden/>
    <w:rsid w:val="0064025D"/>
    <w:rPr>
      <w:b/>
      <w:bCs/>
    </w:rPr>
  </w:style>
  <w:style w:type="paragraph" w:styleId="Tekstdymka">
    <w:name w:val="Balloon Text"/>
    <w:basedOn w:val="Normalny"/>
    <w:semiHidden/>
    <w:rsid w:val="0064025D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Normalny"/>
    <w:rsid w:val="00A338A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data">
    <w:name w:val="data"/>
    <w:basedOn w:val="Domylnaczcionkaakapitu"/>
    <w:rsid w:val="004040CB"/>
  </w:style>
  <w:style w:type="character" w:customStyle="1" w:styleId="subtytul">
    <w:name w:val="subtytul"/>
    <w:basedOn w:val="Domylnaczcionkaakapitu"/>
    <w:rsid w:val="004040CB"/>
  </w:style>
  <w:style w:type="character" w:customStyle="1" w:styleId="tabulatory">
    <w:name w:val="tabulatory"/>
    <w:basedOn w:val="Domylnaczcionkaakapitu"/>
    <w:rsid w:val="00D124E9"/>
  </w:style>
  <w:style w:type="character" w:customStyle="1" w:styleId="kolor">
    <w:name w:val="kolor"/>
    <w:basedOn w:val="Domylnaczcionkaakapitu"/>
    <w:rsid w:val="00D124E9"/>
  </w:style>
  <w:style w:type="table" w:styleId="Tabela-Siatka">
    <w:name w:val="Table Grid"/>
    <w:basedOn w:val="Standardowy"/>
    <w:uiPriority w:val="39"/>
    <w:rsid w:val="00BD23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E5F2E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DE5F2E"/>
    <w:pPr>
      <w:suppressLineNumbers/>
      <w:spacing w:after="0" w:line="240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StrongEmphasis">
    <w:name w:val="Strong Emphasis"/>
    <w:rsid w:val="00DE5F2E"/>
    <w:rPr>
      <w:b/>
      <w:bCs/>
    </w:rPr>
  </w:style>
  <w:style w:type="paragraph" w:customStyle="1" w:styleId="Tekstpodstawowy31">
    <w:name w:val="Tekst podstawowy 31"/>
    <w:basedOn w:val="Standard"/>
    <w:rsid w:val="00DE5F2E"/>
    <w:pPr>
      <w:widowControl w:val="0"/>
      <w:overflowPunct w:val="0"/>
      <w:autoSpaceDE w:val="0"/>
      <w:autoSpaceDN/>
      <w:spacing w:after="0" w:line="360" w:lineRule="auto"/>
      <w:jc w:val="both"/>
    </w:pPr>
    <w:rPr>
      <w:rFonts w:ascii="Arial" w:eastAsia="Andale Sans UI" w:hAnsi="Arial" w:cs="Arial"/>
      <w:kern w:val="1"/>
      <w:sz w:val="24"/>
      <w:szCs w:val="20"/>
      <w:lang w:val="en-US" w:eastAsia="fa-IR" w:bidi="fa-IR"/>
    </w:rPr>
  </w:style>
  <w:style w:type="numbering" w:customStyle="1" w:styleId="WWNum10">
    <w:name w:val="WWNum10"/>
    <w:basedOn w:val="Bezlisty"/>
    <w:rsid w:val="00DE5F2E"/>
    <w:pPr>
      <w:numPr>
        <w:numId w:val="2"/>
      </w:numPr>
    </w:pPr>
  </w:style>
  <w:style w:type="numbering" w:customStyle="1" w:styleId="WWNum11">
    <w:name w:val="WWNum11"/>
    <w:basedOn w:val="Bezlisty"/>
    <w:rsid w:val="00DE5F2E"/>
    <w:pPr>
      <w:numPr>
        <w:numId w:val="3"/>
      </w:numPr>
    </w:pPr>
  </w:style>
  <w:style w:type="numbering" w:customStyle="1" w:styleId="WWNum12">
    <w:name w:val="WWNum12"/>
    <w:basedOn w:val="Bezlisty"/>
    <w:rsid w:val="00DE5F2E"/>
    <w:pPr>
      <w:numPr>
        <w:numId w:val="4"/>
      </w:numPr>
    </w:pPr>
  </w:style>
  <w:style w:type="numbering" w:customStyle="1" w:styleId="WWNum13">
    <w:name w:val="WWNum13"/>
    <w:basedOn w:val="Bezlisty"/>
    <w:rsid w:val="00DE5F2E"/>
    <w:pPr>
      <w:numPr>
        <w:numId w:val="5"/>
      </w:numPr>
    </w:pPr>
  </w:style>
  <w:style w:type="numbering" w:customStyle="1" w:styleId="WWNum14">
    <w:name w:val="WWNum14"/>
    <w:basedOn w:val="Bezlisty"/>
    <w:rsid w:val="00DE5F2E"/>
    <w:pPr>
      <w:numPr>
        <w:numId w:val="6"/>
      </w:numPr>
    </w:pPr>
  </w:style>
  <w:style w:type="numbering" w:customStyle="1" w:styleId="WWNum15">
    <w:name w:val="WWNum15"/>
    <w:basedOn w:val="Bezlisty"/>
    <w:rsid w:val="00DE5F2E"/>
    <w:pPr>
      <w:numPr>
        <w:numId w:val="7"/>
      </w:numPr>
    </w:pPr>
  </w:style>
  <w:style w:type="numbering" w:customStyle="1" w:styleId="WWNum16">
    <w:name w:val="WWNum16"/>
    <w:basedOn w:val="Bezlisty"/>
    <w:rsid w:val="00DE5F2E"/>
    <w:pPr>
      <w:numPr>
        <w:numId w:val="8"/>
      </w:numPr>
    </w:pPr>
  </w:style>
  <w:style w:type="numbering" w:customStyle="1" w:styleId="WWNum17">
    <w:name w:val="WWNum17"/>
    <w:basedOn w:val="Bezlisty"/>
    <w:rsid w:val="00DE5F2E"/>
    <w:pPr>
      <w:numPr>
        <w:numId w:val="9"/>
      </w:numPr>
    </w:pPr>
  </w:style>
  <w:style w:type="numbering" w:customStyle="1" w:styleId="WWNum34">
    <w:name w:val="WWNum34"/>
    <w:basedOn w:val="Bezlisty"/>
    <w:rsid w:val="00DE5F2E"/>
    <w:pPr>
      <w:numPr>
        <w:numId w:val="10"/>
      </w:numPr>
    </w:pPr>
  </w:style>
  <w:style w:type="numbering" w:customStyle="1" w:styleId="WWNum35">
    <w:name w:val="WWNum35"/>
    <w:basedOn w:val="Bezlisty"/>
    <w:rsid w:val="00DE5F2E"/>
    <w:pPr>
      <w:numPr>
        <w:numId w:val="11"/>
      </w:numPr>
    </w:pPr>
  </w:style>
  <w:style w:type="numbering" w:customStyle="1" w:styleId="WWNum36">
    <w:name w:val="WWNum36"/>
    <w:basedOn w:val="Bezlisty"/>
    <w:rsid w:val="00DE5F2E"/>
    <w:pPr>
      <w:numPr>
        <w:numId w:val="12"/>
      </w:numPr>
    </w:pPr>
  </w:style>
  <w:style w:type="numbering" w:customStyle="1" w:styleId="WWNum37">
    <w:name w:val="WWNum37"/>
    <w:basedOn w:val="Bezlisty"/>
    <w:rsid w:val="00DE5F2E"/>
    <w:pPr>
      <w:numPr>
        <w:numId w:val="13"/>
      </w:numPr>
    </w:pPr>
  </w:style>
  <w:style w:type="numbering" w:customStyle="1" w:styleId="WWNum38">
    <w:name w:val="WWNum38"/>
    <w:basedOn w:val="Bezlisty"/>
    <w:rsid w:val="00DE5F2E"/>
    <w:pPr>
      <w:numPr>
        <w:numId w:val="14"/>
      </w:numPr>
    </w:pPr>
  </w:style>
  <w:style w:type="numbering" w:customStyle="1" w:styleId="WWNum39">
    <w:name w:val="WWNum39"/>
    <w:basedOn w:val="Bezlisty"/>
    <w:rsid w:val="00DE5F2E"/>
    <w:pPr>
      <w:numPr>
        <w:numId w:val="15"/>
      </w:numPr>
    </w:pPr>
  </w:style>
  <w:style w:type="numbering" w:customStyle="1" w:styleId="WWNum40">
    <w:name w:val="WWNum40"/>
    <w:basedOn w:val="Bezlisty"/>
    <w:rsid w:val="00DE5F2E"/>
    <w:pPr>
      <w:numPr>
        <w:numId w:val="16"/>
      </w:numPr>
    </w:pPr>
  </w:style>
  <w:style w:type="numbering" w:customStyle="1" w:styleId="WWNum41">
    <w:name w:val="WWNum41"/>
    <w:basedOn w:val="Bezlisty"/>
    <w:rsid w:val="00DE5F2E"/>
    <w:pPr>
      <w:numPr>
        <w:numId w:val="17"/>
      </w:numPr>
    </w:pPr>
  </w:style>
  <w:style w:type="numbering" w:customStyle="1" w:styleId="WWNum42">
    <w:name w:val="WWNum42"/>
    <w:basedOn w:val="Bezlisty"/>
    <w:rsid w:val="00DE5F2E"/>
    <w:pPr>
      <w:numPr>
        <w:numId w:val="18"/>
      </w:numPr>
    </w:pPr>
  </w:style>
  <w:style w:type="paragraph" w:styleId="Akapitzlist">
    <w:name w:val="List Paragraph"/>
    <w:aliases w:val="normalny tekst,Podsis rysunku,Akapit z listą numerowaną,CW_Lista,L1,Numerowanie,Akapit z listą5"/>
    <w:basedOn w:val="Normalny"/>
    <w:link w:val="AkapitzlistZnak"/>
    <w:uiPriority w:val="34"/>
    <w:qFormat/>
    <w:rsid w:val="00B06CDE"/>
    <w:pPr>
      <w:suppressAutoHyphens w:val="0"/>
      <w:ind w:left="720"/>
      <w:contextualSpacing/>
    </w:pPr>
    <w:rPr>
      <w:sz w:val="24"/>
      <w:szCs w:val="24"/>
      <w:lang w:eastAsia="pl-PL"/>
    </w:rPr>
  </w:style>
  <w:style w:type="table" w:styleId="Tabela-Siatka1">
    <w:name w:val="Table Grid 1"/>
    <w:basedOn w:val="Standardowy"/>
    <w:rsid w:val="00B06E0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opkaZnak">
    <w:name w:val="Stopka Znak"/>
    <w:link w:val="Stopka"/>
    <w:uiPriority w:val="99"/>
    <w:rsid w:val="00A93024"/>
    <w:rPr>
      <w:lang w:eastAsia="ar-SA"/>
    </w:rPr>
  </w:style>
  <w:style w:type="character" w:customStyle="1" w:styleId="NagwekZnak">
    <w:name w:val="Nagłówek Znak"/>
    <w:link w:val="Nagwek"/>
    <w:uiPriority w:val="99"/>
    <w:rsid w:val="00A93024"/>
    <w:rPr>
      <w:rFonts w:ascii="Arial" w:hAnsi="Arial" w:cs="Arial"/>
      <w:color w:val="000000"/>
      <w:sz w:val="24"/>
      <w:szCs w:val="24"/>
      <w:lang w:eastAsia="ar-SA"/>
    </w:rPr>
  </w:style>
  <w:style w:type="numbering" w:customStyle="1" w:styleId="WWNum1">
    <w:name w:val="WWNum1"/>
    <w:basedOn w:val="Bezlisty"/>
    <w:rsid w:val="00E52435"/>
    <w:pPr>
      <w:numPr>
        <w:numId w:val="19"/>
      </w:numPr>
    </w:pPr>
  </w:style>
  <w:style w:type="numbering" w:customStyle="1" w:styleId="WWNum2">
    <w:name w:val="WWNum2"/>
    <w:basedOn w:val="Bezlisty"/>
    <w:rsid w:val="00E52435"/>
    <w:pPr>
      <w:numPr>
        <w:numId w:val="20"/>
      </w:numPr>
    </w:pPr>
  </w:style>
  <w:style w:type="numbering" w:customStyle="1" w:styleId="WWNum3">
    <w:name w:val="WWNum3"/>
    <w:basedOn w:val="Bezlisty"/>
    <w:rsid w:val="00E52435"/>
    <w:pPr>
      <w:numPr>
        <w:numId w:val="21"/>
      </w:numPr>
    </w:pPr>
  </w:style>
  <w:style w:type="numbering" w:customStyle="1" w:styleId="WWNum4">
    <w:name w:val="WWNum4"/>
    <w:basedOn w:val="Bezlisty"/>
    <w:rsid w:val="00E52435"/>
    <w:pPr>
      <w:numPr>
        <w:numId w:val="22"/>
      </w:numPr>
    </w:pPr>
  </w:style>
  <w:style w:type="numbering" w:customStyle="1" w:styleId="WWNum5">
    <w:name w:val="WWNum5"/>
    <w:basedOn w:val="Bezlisty"/>
    <w:rsid w:val="00E52435"/>
    <w:pPr>
      <w:numPr>
        <w:numId w:val="23"/>
      </w:numPr>
    </w:pPr>
  </w:style>
  <w:style w:type="numbering" w:customStyle="1" w:styleId="WWNum6">
    <w:name w:val="WWNum6"/>
    <w:basedOn w:val="Bezlisty"/>
    <w:rsid w:val="00E52435"/>
    <w:pPr>
      <w:numPr>
        <w:numId w:val="24"/>
      </w:numPr>
    </w:pPr>
  </w:style>
  <w:style w:type="numbering" w:customStyle="1" w:styleId="WWNum7">
    <w:name w:val="WWNum7"/>
    <w:basedOn w:val="Bezlisty"/>
    <w:rsid w:val="00E52435"/>
    <w:pPr>
      <w:numPr>
        <w:numId w:val="25"/>
      </w:numPr>
    </w:pPr>
  </w:style>
  <w:style w:type="numbering" w:customStyle="1" w:styleId="WWNum8">
    <w:name w:val="WWNum8"/>
    <w:basedOn w:val="Bezlisty"/>
    <w:rsid w:val="00E52435"/>
    <w:pPr>
      <w:numPr>
        <w:numId w:val="26"/>
      </w:numPr>
    </w:pPr>
  </w:style>
  <w:style w:type="numbering" w:customStyle="1" w:styleId="WWNum9">
    <w:name w:val="WWNum9"/>
    <w:basedOn w:val="Bezlisty"/>
    <w:rsid w:val="00E52435"/>
    <w:pPr>
      <w:numPr>
        <w:numId w:val="27"/>
      </w:numPr>
    </w:pPr>
  </w:style>
  <w:style w:type="table" w:styleId="Tabela-Profesjonalny">
    <w:name w:val="Table Professional"/>
    <w:basedOn w:val="Standardowy"/>
    <w:rsid w:val="001C73D8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dyTextKeep">
    <w:name w:val="Body Text Keep"/>
    <w:basedOn w:val="Tekstpodstawowy"/>
    <w:next w:val="Tekstpodstawowy"/>
    <w:rsid w:val="007A7797"/>
    <w:pPr>
      <w:keepNext/>
      <w:suppressAutoHyphens w:val="0"/>
      <w:spacing w:after="240"/>
      <w:jc w:val="both"/>
    </w:pPr>
    <w:rPr>
      <w:rFonts w:ascii="Garamond" w:hAnsi="Garamond"/>
      <w:spacing w:val="-5"/>
      <w:sz w:val="24"/>
      <w:lang w:val="en-US" w:eastAsia="en-US"/>
    </w:rPr>
  </w:style>
  <w:style w:type="paragraph" w:customStyle="1" w:styleId="TITRE">
    <w:name w:val="TITRE"/>
    <w:basedOn w:val="Normalny"/>
    <w:next w:val="Normalny"/>
    <w:rsid w:val="007A7797"/>
    <w:pPr>
      <w:suppressAutoHyphens w:val="0"/>
      <w:spacing w:before="480" w:after="480"/>
      <w:jc w:val="center"/>
    </w:pPr>
    <w:rPr>
      <w:rFonts w:ascii="Arial" w:hAnsi="Arial"/>
      <w:b/>
      <w:sz w:val="28"/>
      <w:lang w:eastAsia="pl-PL"/>
    </w:rPr>
  </w:style>
  <w:style w:type="paragraph" w:customStyle="1" w:styleId="ReturnAddress">
    <w:name w:val="Return Address"/>
    <w:basedOn w:val="Normalny"/>
    <w:rsid w:val="007A7797"/>
    <w:pPr>
      <w:suppressAutoHyphens w:val="0"/>
      <w:jc w:val="center"/>
    </w:pPr>
    <w:rPr>
      <w:rFonts w:ascii="Garamond" w:hAnsi="Garamond"/>
      <w:spacing w:val="-3"/>
      <w:lang w:val="en-US" w:eastAsia="en-US"/>
    </w:rPr>
  </w:style>
  <w:style w:type="paragraph" w:customStyle="1" w:styleId="CompanyName">
    <w:name w:val="Company Name"/>
    <w:basedOn w:val="Normalny"/>
    <w:next w:val="Normalny"/>
    <w:rsid w:val="007A7797"/>
    <w:pPr>
      <w:widowControl w:val="0"/>
      <w:suppressAutoHyphens w:val="0"/>
      <w:adjustRightInd w:val="0"/>
      <w:spacing w:before="420" w:after="60" w:line="320" w:lineRule="exact"/>
      <w:jc w:val="both"/>
      <w:textAlignment w:val="baseline"/>
    </w:pPr>
    <w:rPr>
      <w:rFonts w:ascii="Garamond" w:hAnsi="Garamond"/>
      <w:caps/>
      <w:kern w:val="36"/>
      <w:sz w:val="38"/>
      <w:lang w:val="en-US" w:eastAsia="en-US"/>
    </w:rPr>
  </w:style>
  <w:style w:type="paragraph" w:customStyle="1" w:styleId="Textbody">
    <w:name w:val="Text body"/>
    <w:basedOn w:val="Standard"/>
    <w:rsid w:val="007A7797"/>
    <w:pPr>
      <w:spacing w:after="140" w:line="288" w:lineRule="auto"/>
      <w:textAlignment w:val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Standarduser">
    <w:name w:val="Standard (user)"/>
    <w:rsid w:val="007A7797"/>
    <w:pPr>
      <w:widowControl w:val="0"/>
      <w:suppressAutoHyphens/>
      <w:autoSpaceDN w:val="0"/>
    </w:pPr>
    <w:rPr>
      <w:rFonts w:eastAsia="SimSun, 宋体" w:cs="Mangal"/>
      <w:kern w:val="3"/>
      <w:sz w:val="24"/>
      <w:szCs w:val="24"/>
      <w:lang w:eastAsia="zh-CN" w:bidi="hi-IN"/>
    </w:rPr>
  </w:style>
  <w:style w:type="numbering" w:customStyle="1" w:styleId="WW8Num28">
    <w:name w:val="WW8Num28"/>
    <w:rsid w:val="007A7797"/>
    <w:pPr>
      <w:numPr>
        <w:numId w:val="28"/>
      </w:numPr>
    </w:pPr>
  </w:style>
  <w:style w:type="numbering" w:customStyle="1" w:styleId="WW8Num26">
    <w:name w:val="WW8Num26"/>
    <w:rsid w:val="007A7797"/>
    <w:pPr>
      <w:numPr>
        <w:numId w:val="29"/>
      </w:numPr>
    </w:pPr>
  </w:style>
  <w:style w:type="numbering" w:customStyle="1" w:styleId="WW8Num11">
    <w:name w:val="WW8Num11"/>
    <w:rsid w:val="007A7797"/>
    <w:pPr>
      <w:numPr>
        <w:numId w:val="30"/>
      </w:numPr>
    </w:pPr>
  </w:style>
  <w:style w:type="numbering" w:customStyle="1" w:styleId="WW8Num29">
    <w:name w:val="WW8Num29"/>
    <w:rsid w:val="007A7797"/>
    <w:pPr>
      <w:numPr>
        <w:numId w:val="31"/>
      </w:numPr>
    </w:pPr>
  </w:style>
  <w:style w:type="numbering" w:customStyle="1" w:styleId="WW8Num37">
    <w:name w:val="WW8Num37"/>
    <w:rsid w:val="007A7797"/>
    <w:pPr>
      <w:numPr>
        <w:numId w:val="32"/>
      </w:numPr>
    </w:pPr>
  </w:style>
  <w:style w:type="numbering" w:customStyle="1" w:styleId="WW8Num20">
    <w:name w:val="WW8Num20"/>
    <w:rsid w:val="007A7797"/>
    <w:pPr>
      <w:numPr>
        <w:numId w:val="33"/>
      </w:numPr>
    </w:pPr>
  </w:style>
  <w:style w:type="numbering" w:customStyle="1" w:styleId="WW8Num33">
    <w:name w:val="WW8Num33"/>
    <w:rsid w:val="007A7797"/>
    <w:pPr>
      <w:numPr>
        <w:numId w:val="34"/>
      </w:numPr>
    </w:pPr>
  </w:style>
  <w:style w:type="numbering" w:customStyle="1" w:styleId="WW8Num14">
    <w:name w:val="WW8Num14"/>
    <w:rsid w:val="007A7797"/>
    <w:pPr>
      <w:numPr>
        <w:numId w:val="35"/>
      </w:numPr>
    </w:pPr>
  </w:style>
  <w:style w:type="numbering" w:customStyle="1" w:styleId="WW8Num22">
    <w:name w:val="WW8Num22"/>
    <w:rsid w:val="007A7797"/>
    <w:pPr>
      <w:numPr>
        <w:numId w:val="36"/>
      </w:numPr>
    </w:pPr>
  </w:style>
  <w:style w:type="character" w:customStyle="1" w:styleId="Nagwek8Znak">
    <w:name w:val="Nagłówek 8 Znak"/>
    <w:link w:val="Nagwek8"/>
    <w:semiHidden/>
    <w:rsid w:val="00D223F7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D223F7"/>
    <w:pPr>
      <w:suppressAutoHyphens w:val="0"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D223F7"/>
    <w:rPr>
      <w:sz w:val="24"/>
      <w:szCs w:val="24"/>
    </w:rPr>
  </w:style>
  <w:style w:type="paragraph" w:customStyle="1" w:styleId="TitleCover">
    <w:name w:val="Title Cover"/>
    <w:basedOn w:val="Normalny"/>
    <w:next w:val="Normalny"/>
    <w:rsid w:val="00D223F7"/>
    <w:pPr>
      <w:pBdr>
        <w:top w:val="single" w:sz="6" w:space="31" w:color="FFFFFF"/>
        <w:left w:val="single" w:sz="6" w:space="31" w:color="FFFFFF"/>
        <w:bottom w:val="single" w:sz="6" w:space="31" w:color="FFFFFF"/>
        <w:right w:val="single" w:sz="6" w:space="31" w:color="FFFFFF"/>
      </w:pBdr>
      <w:shd w:val="pct10" w:color="auto" w:fill="auto"/>
      <w:suppressAutoHyphens w:val="0"/>
      <w:spacing w:line="1440" w:lineRule="exact"/>
      <w:ind w:left="600" w:right="600"/>
      <w:jc w:val="right"/>
    </w:pPr>
    <w:rPr>
      <w:rFonts w:ascii="Garamond" w:hAnsi="Garamond"/>
      <w:spacing w:val="-70"/>
      <w:kern w:val="28"/>
      <w:sz w:val="144"/>
      <w:lang w:val="en-US" w:eastAsia="en-US"/>
    </w:rPr>
  </w:style>
  <w:style w:type="character" w:customStyle="1" w:styleId="PodtytuZnak">
    <w:name w:val="Podtytuł Znak"/>
    <w:link w:val="Podtytu"/>
    <w:uiPriority w:val="3"/>
    <w:rsid w:val="00D223F7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ytat">
    <w:name w:val="Quote"/>
    <w:basedOn w:val="Normalny"/>
    <w:next w:val="Normalny"/>
    <w:link w:val="CytatZnak"/>
    <w:uiPriority w:val="1"/>
    <w:unhideWhenUsed/>
    <w:qFormat/>
    <w:rsid w:val="00D223F7"/>
    <w:pPr>
      <w:suppressAutoHyphens w:val="0"/>
      <w:spacing w:before="240" w:after="240" w:line="288" w:lineRule="auto"/>
    </w:pPr>
    <w:rPr>
      <w:i/>
      <w:iCs/>
      <w:color w:val="EF4623"/>
      <w:kern w:val="20"/>
      <w:sz w:val="24"/>
      <w:szCs w:val="24"/>
      <w:lang w:eastAsia="pl-PL"/>
    </w:rPr>
  </w:style>
  <w:style w:type="character" w:customStyle="1" w:styleId="CytatZnak">
    <w:name w:val="Cytat Znak"/>
    <w:link w:val="Cytat"/>
    <w:uiPriority w:val="1"/>
    <w:rsid w:val="00D223F7"/>
    <w:rPr>
      <w:i/>
      <w:iCs/>
      <w:color w:val="EF4623"/>
      <w:kern w:val="20"/>
      <w:sz w:val="24"/>
      <w:szCs w:val="24"/>
    </w:rPr>
  </w:style>
  <w:style w:type="paragraph" w:customStyle="1" w:styleId="Style5">
    <w:name w:val="Style5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spacing w:line="290" w:lineRule="exact"/>
    </w:pPr>
    <w:rPr>
      <w:rFonts w:ascii="Tahoma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7119B3"/>
    <w:pPr>
      <w:widowControl w:val="0"/>
      <w:suppressAutoHyphens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3071B3"/>
    <w:pPr>
      <w:widowControl w:val="0"/>
      <w:suppressAutoHyphens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41436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F41436"/>
    <w:rPr>
      <w:rFonts w:ascii="Calibri" w:eastAsia="Calibri" w:hAnsi="Calibri"/>
      <w:sz w:val="22"/>
      <w:szCs w:val="21"/>
      <w:lang w:eastAsia="en-US"/>
    </w:rPr>
  </w:style>
  <w:style w:type="character" w:customStyle="1" w:styleId="TytuZnak">
    <w:name w:val="Tytuł Znak"/>
    <w:link w:val="Tytu"/>
    <w:rsid w:val="002E41FC"/>
    <w:rPr>
      <w:rFonts w:ascii="TimesNewRomanPS-BoldMT" w:hAnsi="TimesNewRomanPS-BoldMT"/>
      <w:b/>
      <w:bCs/>
      <w:sz w:val="24"/>
      <w:szCs w:val="24"/>
      <w:lang w:eastAsia="ar-SA"/>
    </w:rPr>
  </w:style>
  <w:style w:type="table" w:customStyle="1" w:styleId="Tabela-Siatka10">
    <w:name w:val="Tabela - Siatka1"/>
    <w:basedOn w:val="Standardowy"/>
    <w:next w:val="Tabela-Siatka"/>
    <w:uiPriority w:val="39"/>
    <w:rsid w:val="0083624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Podsis rysunku Znak,Akapit z listą numerowaną Znak,CW_Lista Znak,L1 Znak,Numerowanie Znak,Akapit z listą5 Znak"/>
    <w:link w:val="Akapitzlist"/>
    <w:uiPriority w:val="34"/>
    <w:qFormat/>
    <w:locked/>
    <w:rsid w:val="00323797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527D5"/>
    <w:pPr>
      <w:widowControl w:val="0"/>
      <w:spacing w:after="120"/>
      <w:ind w:left="283"/>
    </w:pPr>
    <w:rPr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6527D5"/>
    <w:rPr>
      <w:sz w:val="24"/>
      <w:szCs w:val="24"/>
    </w:rPr>
  </w:style>
  <w:style w:type="paragraph" w:customStyle="1" w:styleId="Default">
    <w:name w:val="Default"/>
    <w:link w:val="DefaultChar"/>
    <w:rsid w:val="00C801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Mocnowyrniony">
    <w:name w:val="Mocno wyróżniony"/>
    <w:qFormat/>
    <w:rsid w:val="00412AB7"/>
    <w:rPr>
      <w:b/>
      <w:bCs/>
    </w:rPr>
  </w:style>
  <w:style w:type="character" w:customStyle="1" w:styleId="TekstpodstawowyZnak">
    <w:name w:val="Tekst podstawowy Znak"/>
    <w:link w:val="Tekstpodstawowy"/>
    <w:rsid w:val="000A2BBE"/>
    <w:rPr>
      <w:lang w:eastAsia="ar-SA"/>
    </w:rPr>
  </w:style>
  <w:style w:type="character" w:customStyle="1" w:styleId="objectrefnumber">
    <w:name w:val="objectrefnumber"/>
    <w:rsid w:val="008346DF"/>
  </w:style>
  <w:style w:type="character" w:customStyle="1" w:styleId="articletitle">
    <w:name w:val="articletitle"/>
    <w:rsid w:val="00620BED"/>
  </w:style>
  <w:style w:type="character" w:customStyle="1" w:styleId="footnote">
    <w:name w:val="footnote"/>
    <w:rsid w:val="00620BED"/>
  </w:style>
  <w:style w:type="table" w:customStyle="1" w:styleId="Tabela-Siatka2">
    <w:name w:val="Tabela - Siatka2"/>
    <w:basedOn w:val="Standardowy"/>
    <w:next w:val="Tabela-Siatka"/>
    <w:uiPriority w:val="39"/>
    <w:rsid w:val="002F449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5429BF"/>
  </w:style>
  <w:style w:type="character" w:customStyle="1" w:styleId="TekstprzypisudolnegoZnak">
    <w:name w:val="Tekst przypisu dolnego Znak"/>
    <w:link w:val="Tekstprzypisudolnego"/>
    <w:rsid w:val="005429BF"/>
    <w:rPr>
      <w:lang w:eastAsia="ar-SA"/>
    </w:rPr>
  </w:style>
  <w:style w:type="character" w:styleId="Odwoanieprzypisudolnego">
    <w:name w:val="footnote reference"/>
    <w:uiPriority w:val="99"/>
    <w:rsid w:val="005429BF"/>
    <w:rPr>
      <w:vertAlign w:val="superscript"/>
    </w:rPr>
  </w:style>
  <w:style w:type="character" w:customStyle="1" w:styleId="DefaultChar">
    <w:name w:val="Default Char"/>
    <w:link w:val="Default"/>
    <w:rsid w:val="005429BF"/>
    <w:rPr>
      <w:rFonts w:eastAsia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429BF"/>
  </w:style>
  <w:style w:type="character" w:customStyle="1" w:styleId="TekstprzypisukocowegoZnak">
    <w:name w:val="Tekst przypisu końcowego Znak"/>
    <w:link w:val="Tekstprzypisukocowego"/>
    <w:rsid w:val="005429BF"/>
    <w:rPr>
      <w:lang w:eastAsia="ar-SA"/>
    </w:rPr>
  </w:style>
  <w:style w:type="character" w:styleId="Odwoanieprzypisukocowego">
    <w:name w:val="endnote reference"/>
    <w:rsid w:val="005429BF"/>
    <w:rPr>
      <w:vertAlign w:val="superscript"/>
    </w:rPr>
  </w:style>
  <w:style w:type="character" w:styleId="Wyrnieniedelikatne">
    <w:name w:val="Subtle Emphasis"/>
    <w:uiPriority w:val="19"/>
    <w:qFormat/>
    <w:rsid w:val="00DA3F58"/>
    <w:rPr>
      <w:i/>
      <w:iCs/>
      <w:color w:val="404040"/>
    </w:rPr>
  </w:style>
  <w:style w:type="table" w:customStyle="1" w:styleId="Tabela-Siatka3">
    <w:name w:val="Tabela - Siatka3"/>
    <w:basedOn w:val="Standardowy"/>
    <w:next w:val="Tabela-Siatka"/>
    <w:uiPriority w:val="39"/>
    <w:rsid w:val="005C392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9C07DA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8D2103"/>
    <w:pPr>
      <w:widowControl w:val="0"/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AA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39"/>
    <w:rsid w:val="00E00BAE"/>
    <w:rPr>
      <w:rFonts w:ascii="Calibri" w:eastAsia="Calibri" w:hAnsi="Calibri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5A3009"/>
    <w:pPr>
      <w:suppressAutoHyphens w:val="0"/>
      <w:spacing w:line="276" w:lineRule="auto"/>
      <w:ind w:left="720" w:hanging="431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basedOn w:val="Normalny"/>
    <w:link w:val="BezodstpwZnak"/>
    <w:uiPriority w:val="1"/>
    <w:qFormat/>
    <w:rsid w:val="005A3009"/>
    <w:pPr>
      <w:suppressAutoHyphens w:val="0"/>
      <w:ind w:firstLine="425"/>
      <w:jc w:val="both"/>
    </w:pPr>
    <w:rPr>
      <w:rFonts w:ascii="Arial" w:eastAsia="Calibri" w:hAnsi="Arial" w:cs="Arial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5A3009"/>
    <w:rPr>
      <w:rFonts w:ascii="Arial" w:eastAsia="Calibri" w:hAnsi="Arial" w:cs="Arial"/>
      <w:sz w:val="22"/>
      <w:szCs w:val="22"/>
    </w:rPr>
  </w:style>
  <w:style w:type="table" w:customStyle="1" w:styleId="Tabela-Siatka6">
    <w:name w:val="Tabela - Siatka6"/>
    <w:basedOn w:val="Standardowy"/>
    <w:next w:val="Tabela-Siatka"/>
    <w:uiPriority w:val="59"/>
    <w:rsid w:val="00F60724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1">
    <w:name w:val="Tabela - Siatka61"/>
    <w:basedOn w:val="Standardowy"/>
    <w:next w:val="Tabela-Siatka"/>
    <w:uiPriority w:val="39"/>
    <w:rsid w:val="001B0540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422D6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186A10"/>
  </w:style>
  <w:style w:type="character" w:customStyle="1" w:styleId="attribute-value">
    <w:name w:val="attribute-value"/>
    <w:rsid w:val="00186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288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4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9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7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351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3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6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771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5946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0663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99961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1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33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2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965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30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333">
              <w:marLeft w:val="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1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4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6961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7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3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44574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472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95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48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3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73779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9610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8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7649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5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4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2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171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41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143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7067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7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748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329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858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61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146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9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2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8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42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48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57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6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11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042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87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360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10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741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186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820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41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02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94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039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8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9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59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79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88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65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18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1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92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391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7388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355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07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61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5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81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828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013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153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90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8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667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614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9909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2755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536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0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9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0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3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0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16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81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2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89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42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2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39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51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22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8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70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46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119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132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5713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398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232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35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83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424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86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11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2392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184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83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5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2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314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4AAC7-7D5A-42F4-BAF0-78A35CDA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Brudzew, dn</vt:lpstr>
    </vt:vector>
  </TitlesOfParts>
  <Company>Hewlett-Packard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Brudzew, dn</dc:title>
  <dc:subject/>
  <dc:creator>Piotr Nowaczyk</dc:creator>
  <cp:keywords/>
  <cp:lastModifiedBy>Malgorzata Grabarczyk</cp:lastModifiedBy>
  <cp:revision>10</cp:revision>
  <cp:lastPrinted>2020-10-05T07:27:00Z</cp:lastPrinted>
  <dcterms:created xsi:type="dcterms:W3CDTF">2020-04-03T08:32:00Z</dcterms:created>
  <dcterms:modified xsi:type="dcterms:W3CDTF">2020-10-05T07:28:00Z</dcterms:modified>
</cp:coreProperties>
</file>