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422D6B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Pr="00E01431" w:rsidRDefault="00422D6B" w:rsidP="00422D6B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422D6B" w:rsidRPr="00E01431" w:rsidRDefault="00422D6B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422D6B" w:rsidRDefault="00422D6B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422D6B" w:rsidRPr="00E01431" w:rsidRDefault="00422D6B" w:rsidP="00422D6B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422D6B" w:rsidRPr="00E01431" w:rsidRDefault="00422D6B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422D6B" w:rsidRDefault="00422D6B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422D6B" w:rsidRDefault="00422D6B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8A607E" w:rsidRPr="008A607E" w:rsidRDefault="008A607E" w:rsidP="008A607E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8A607E">
        <w:rPr>
          <w:rFonts w:ascii="Garamond" w:hAnsi="Garamond"/>
          <w:sz w:val="24"/>
          <w:szCs w:val="24"/>
        </w:rPr>
        <w:t>IZP.272.9.2020</w:t>
      </w:r>
    </w:p>
    <w:p w:rsidR="009929E1" w:rsidRDefault="009929E1" w:rsidP="009929E1">
      <w:pPr>
        <w:jc w:val="right"/>
        <w:rPr>
          <w:rFonts w:eastAsia="SimSun"/>
        </w:rPr>
      </w:pPr>
    </w:p>
    <w:p w:rsid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 xml:space="preserve">Załącznik nr </w:t>
      </w:r>
      <w:r w:rsidR="008A607E">
        <w:rPr>
          <w:rFonts w:ascii="Garamond" w:eastAsia="SimSun" w:hAnsi="Garamond"/>
        </w:rPr>
        <w:t>2</w:t>
      </w:r>
      <w:r w:rsidRPr="009929E1">
        <w:rPr>
          <w:rFonts w:ascii="Garamond" w:eastAsia="SimSun" w:hAnsi="Garamond"/>
        </w:rPr>
        <w:t xml:space="preserve"> </w:t>
      </w:r>
    </w:p>
    <w:p w:rsidR="009929E1" w:rsidRP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>do ogłoszenia - zapytanie ofertowe „</w:t>
      </w:r>
      <w:r w:rsidRPr="009929E1">
        <w:rPr>
          <w:rFonts w:ascii="Garamond" w:eastAsia="Calibri" w:hAnsi="Garamond"/>
        </w:rPr>
        <w:t xml:space="preserve">Dostawa sprzętu komputerowego </w:t>
      </w:r>
    </w:p>
    <w:p w:rsidR="009929E1" w:rsidRP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Calibri" w:hAnsi="Garamond"/>
        </w:rPr>
        <w:t>dla jednostek oświatowych Powiatu Tureckiego w ramach projektu „</w:t>
      </w:r>
      <w:r w:rsidRPr="009929E1">
        <w:rPr>
          <w:rFonts w:ascii="Garamond" w:hAnsi="Garamond"/>
        </w:rPr>
        <w:t>Zdalna Szkoła”</w:t>
      </w:r>
      <w:r w:rsidR="008A607E">
        <w:rPr>
          <w:rFonts w:ascii="Garamond" w:hAnsi="Garamond"/>
        </w:rPr>
        <w:t xml:space="preserve"> II</w:t>
      </w:r>
    </w:p>
    <w:p w:rsidR="009929E1" w:rsidRDefault="009929E1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641FDD" w:rsidRPr="00F43385" w:rsidRDefault="00641FDD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OFERTA</w:t>
      </w:r>
    </w:p>
    <w:p w:rsidR="00641FDD" w:rsidRPr="00F43385" w:rsidRDefault="00641FDD" w:rsidP="00641FDD">
      <w:pPr>
        <w:suppressAutoHyphens w:val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 xml:space="preserve">dla </w:t>
      </w:r>
    </w:p>
    <w:p w:rsidR="00641FDD" w:rsidRPr="00F43385" w:rsidRDefault="00641FDD" w:rsidP="00641FDD">
      <w:pPr>
        <w:pStyle w:val="Zawartoramki"/>
        <w:spacing w:after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Powiatu Tureckiego</w:t>
      </w:r>
    </w:p>
    <w:p w:rsidR="00641FDD" w:rsidRPr="00F43385" w:rsidRDefault="00641FDD" w:rsidP="00641FDD">
      <w:pPr>
        <w:pStyle w:val="Zawartoramki"/>
        <w:spacing w:after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>ul. Kaliska 59, 62 - 700 Turek</w:t>
      </w:r>
    </w:p>
    <w:p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:rsidR="00B065EB" w:rsidRPr="00B065EB" w:rsidRDefault="00B065EB" w:rsidP="00B065EB">
      <w:pPr>
        <w:suppressAutoHyphens w:val="0"/>
        <w:jc w:val="center"/>
        <w:rPr>
          <w:rFonts w:ascii="Garamond" w:eastAsia="Calibri" w:hAnsi="Garamond" w:cs="Tahoma"/>
          <w:kern w:val="1"/>
          <w:lang w:eastAsia="pl-PL"/>
        </w:rPr>
      </w:pPr>
      <w:r w:rsidRPr="00B065EB">
        <w:rPr>
          <w:rFonts w:ascii="Garamond" w:eastAsia="SimSun" w:hAnsi="Garamond"/>
          <w:kern w:val="1"/>
        </w:rPr>
        <w:t xml:space="preserve"> „</w:t>
      </w:r>
      <w:r w:rsidRPr="00B065EB">
        <w:rPr>
          <w:rFonts w:ascii="Garamond" w:eastAsia="Calibri" w:hAnsi="Garamond" w:cs="Tahoma"/>
          <w:kern w:val="1"/>
          <w:lang w:eastAsia="pl-PL"/>
        </w:rPr>
        <w:t>Dostawa sprzętu komputerowego dla jednostek oświatowych Powiatu Tureckiego w ramach projektu „</w:t>
      </w:r>
      <w:r w:rsidRPr="00B065EB">
        <w:rPr>
          <w:rFonts w:ascii="Garamond" w:hAnsi="Garamond"/>
          <w:lang w:eastAsia="pl-PL"/>
        </w:rPr>
        <w:t>Zdalna Szkoła”</w:t>
      </w:r>
      <w:r w:rsidR="008A607E">
        <w:rPr>
          <w:rFonts w:ascii="Garamond" w:hAnsi="Garamond"/>
          <w:lang w:eastAsia="pl-PL"/>
        </w:rPr>
        <w:t xml:space="preserve"> II</w:t>
      </w:r>
    </w:p>
    <w:p w:rsidR="00B065EB" w:rsidRPr="00B065EB" w:rsidRDefault="00B065EB" w:rsidP="00B065EB">
      <w:pPr>
        <w:jc w:val="center"/>
        <w:rPr>
          <w:rFonts w:ascii="Garamond" w:hAnsi="Garamond"/>
          <w:sz w:val="24"/>
          <w:szCs w:val="24"/>
        </w:rPr>
      </w:pPr>
      <w:r w:rsidRPr="00B065EB">
        <w:rPr>
          <w:rFonts w:ascii="Garamond" w:hAnsi="Garamond"/>
          <w:sz w:val="24"/>
          <w:szCs w:val="24"/>
        </w:rPr>
        <w:t>KOMPUTERY PRZENOŚNE</w:t>
      </w:r>
    </w:p>
    <w:p w:rsidR="00B04238" w:rsidRPr="00B065EB" w:rsidRDefault="00B04238" w:rsidP="005429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FD11F8" w:rsidTr="00843493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843493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43C1F" w:rsidRPr="003A6E96" w:rsidTr="00843493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B065EB" w:rsidRPr="00B065EB" w:rsidRDefault="00B065EB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  <w:r w:rsidR="008A607E">
              <w:rPr>
                <w:rFonts w:ascii="Garamond" w:hAnsi="Garamond"/>
                <w:sz w:val="16"/>
                <w:szCs w:val="16"/>
                <w:lang w:eastAsia="pl-PL"/>
              </w:rPr>
              <w:t xml:space="preserve"> II</w:t>
            </w:r>
          </w:p>
          <w:p w:rsidR="00143C1F" w:rsidRPr="00143C1F" w:rsidRDefault="00C1678D" w:rsidP="00B065EB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 w:rsidRPr="00B065EB">
              <w:rPr>
                <w:rFonts w:ascii="Garamond" w:hAnsi="Garamond"/>
                <w:b/>
                <w:sz w:val="16"/>
                <w:szCs w:val="16"/>
              </w:rPr>
              <w:t>KOMPUTERY PRZENOŚNE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048A6" w:rsidRPr="00B065EB" w:rsidRDefault="002F4497" w:rsidP="005C3927">
      <w:pPr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B065EB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B065EB">
        <w:rPr>
          <w:rFonts w:ascii="Garamond" w:hAnsi="Garamond"/>
          <w:sz w:val="24"/>
          <w:szCs w:val="24"/>
          <w:lang w:eastAsia="pl-PL"/>
        </w:rPr>
        <w:t xml:space="preserve"> na: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Dostaw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ę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sprzętu komputerowego 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                            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dla jednostek oświatowych Powiatu Tureckiego w ramach projektu „</w:t>
      </w:r>
      <w:r w:rsidR="00B065EB" w:rsidRPr="00B065EB">
        <w:rPr>
          <w:rFonts w:ascii="Garamond" w:hAnsi="Garamond"/>
          <w:sz w:val="24"/>
          <w:szCs w:val="24"/>
          <w:lang w:eastAsia="pl-PL"/>
        </w:rPr>
        <w:t>Zdalna Szkoła”</w:t>
      </w:r>
      <w:r w:rsidR="008A607E">
        <w:rPr>
          <w:rFonts w:ascii="Garamond" w:hAnsi="Garamond"/>
          <w:sz w:val="24"/>
          <w:szCs w:val="24"/>
          <w:lang w:eastAsia="pl-PL"/>
        </w:rPr>
        <w:t xml:space="preserve"> II </w:t>
      </w:r>
      <w:r w:rsidR="00C1678D" w:rsidRPr="00B065EB">
        <w:rPr>
          <w:rFonts w:ascii="Garamond" w:hAnsi="Garamond"/>
          <w:b/>
          <w:sz w:val="24"/>
          <w:szCs w:val="24"/>
        </w:rPr>
        <w:t>KOMPUTERY PRZENOŚNE</w:t>
      </w:r>
      <w:r w:rsidR="00C1678D" w:rsidRPr="00B065EB">
        <w:rPr>
          <w:rFonts w:ascii="Garamond" w:eastAsia="Calibri" w:hAnsi="Garamond" w:cs="Tahoma"/>
          <w:kern w:val="1"/>
          <w:sz w:val="24"/>
          <w:szCs w:val="24"/>
        </w:rPr>
        <w:t xml:space="preserve"> </w:t>
      </w:r>
      <w:r w:rsidR="003776E8" w:rsidRPr="00B065EB">
        <w:rPr>
          <w:rFonts w:ascii="Garamond" w:eastAsia="Calibri" w:hAnsi="Garamond" w:cs="Tahoma"/>
          <w:kern w:val="1"/>
          <w:sz w:val="24"/>
          <w:szCs w:val="24"/>
        </w:rPr>
        <w:t>w ramach projektu „</w:t>
      </w:r>
      <w:r w:rsidR="003776E8" w:rsidRPr="00B065EB">
        <w:rPr>
          <w:rFonts w:ascii="Garamond" w:hAnsi="Garamond"/>
          <w:sz w:val="24"/>
          <w:szCs w:val="24"/>
        </w:rPr>
        <w:t>Zdalna Szkoła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 - wsparcie Ogólnopolskiej Sieci Edukacyjnej w systemie kształcenia zdalnego, Oś I Powszechny dostęp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szybkiego Internetu, Działanie 1.1 Wyeliminowanie terytorialnych różnic w możliwości dostępu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szerokopasmowego Internetu o wysokich przepustowościach</w:t>
      </w:r>
      <w:r w:rsidR="00C1678D" w:rsidRPr="00B065EB">
        <w:rPr>
          <w:rFonts w:ascii="Garamond" w:hAnsi="Garamond"/>
          <w:sz w:val="24"/>
          <w:szCs w:val="24"/>
        </w:rPr>
        <w:t>”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, </w:t>
      </w:r>
      <w:r w:rsidR="000048A6" w:rsidRPr="00B065EB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>w imieniu</w:t>
      </w:r>
      <w:r w:rsid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B54C2B" w:rsidRPr="00610B8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610B8B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610B8B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 w:rsidRPr="00610B8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 w:rsidRPr="00610B8B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610B8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610B8B">
        <w:rPr>
          <w:rFonts w:ascii="Garamond" w:hAnsi="Garamond"/>
          <w:sz w:val="24"/>
          <w:szCs w:val="24"/>
        </w:rPr>
        <w:t>IZP.272.</w:t>
      </w:r>
      <w:r w:rsidR="008A607E">
        <w:rPr>
          <w:rFonts w:ascii="Garamond" w:hAnsi="Garamond"/>
          <w:sz w:val="24"/>
          <w:szCs w:val="24"/>
        </w:rPr>
        <w:t>9</w:t>
      </w:r>
      <w:r w:rsidR="00DF71C9" w:rsidRPr="00610B8B">
        <w:rPr>
          <w:rFonts w:ascii="Garamond" w:hAnsi="Garamond"/>
          <w:sz w:val="24"/>
          <w:szCs w:val="24"/>
        </w:rPr>
        <w:t>.2020</w:t>
      </w:r>
      <w:r w:rsidR="00DF71C9" w:rsidRPr="00610B8B">
        <w:rPr>
          <w:sz w:val="24"/>
          <w:szCs w:val="24"/>
          <w:lang w:eastAsia="pl-PL"/>
        </w:rPr>
        <w:t xml:space="preserve"> </w:t>
      </w:r>
      <w:r w:rsidR="00610B8B" w:rsidRPr="00610B8B">
        <w:rPr>
          <w:rFonts w:ascii="Garamond" w:hAnsi="Garamond"/>
          <w:b/>
          <w:sz w:val="24"/>
          <w:szCs w:val="24"/>
          <w:lang w:eastAsia="pl-PL"/>
        </w:rPr>
        <w:t>komputer</w:t>
      </w:r>
      <w:r w:rsidR="008A607E">
        <w:rPr>
          <w:rFonts w:ascii="Garamond" w:hAnsi="Garamond"/>
          <w:b/>
          <w:sz w:val="24"/>
          <w:szCs w:val="24"/>
          <w:lang w:eastAsia="pl-PL"/>
        </w:rPr>
        <w:t>y</w:t>
      </w:r>
      <w:r w:rsidR="00610B8B" w:rsidRPr="00610B8B">
        <w:rPr>
          <w:rFonts w:ascii="Garamond" w:hAnsi="Garamond"/>
          <w:b/>
          <w:sz w:val="24"/>
          <w:szCs w:val="24"/>
          <w:lang w:eastAsia="pl-PL"/>
        </w:rPr>
        <w:t xml:space="preserve"> przenośn</w:t>
      </w:r>
      <w:r w:rsidR="008A607E">
        <w:rPr>
          <w:rFonts w:ascii="Garamond" w:hAnsi="Garamond"/>
          <w:b/>
          <w:sz w:val="24"/>
          <w:szCs w:val="24"/>
          <w:lang w:eastAsia="pl-PL"/>
        </w:rPr>
        <w:t>e</w:t>
      </w:r>
      <w:r w:rsidR="00C1678D" w:rsidRPr="00610B8B">
        <w:rPr>
          <w:rFonts w:ascii="Garamond" w:hAnsi="Garamond"/>
          <w:sz w:val="24"/>
          <w:szCs w:val="24"/>
          <w:lang w:eastAsia="pl-PL"/>
        </w:rPr>
        <w:t>.</w:t>
      </w:r>
    </w:p>
    <w:p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:rsidR="00CB4640" w:rsidRPr="00CB4640" w:rsidRDefault="00CB4640" w:rsidP="009C30AE">
      <w:pPr>
        <w:shd w:val="clear" w:color="auto" w:fill="FFFFFF"/>
        <w:suppressAutoHyphens w:val="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2"/>
        <w:gridCol w:w="1559"/>
        <w:gridCol w:w="1276"/>
        <w:gridCol w:w="1417"/>
        <w:gridCol w:w="806"/>
        <w:gridCol w:w="1313"/>
      </w:tblGrid>
      <w:tr w:rsidR="00BC7F4C" w:rsidRPr="00F04CC0" w:rsidTr="00610B8B">
        <w:trPr>
          <w:trHeight w:val="696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komputera przenośnego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E91B0B"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5978" w:rsidRPr="00CB4640" w:rsidRDefault="008A607E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BC7F4C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175978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175978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02" w:type="dxa"/>
            <w:shd w:val="clear" w:color="auto" w:fill="auto"/>
            <w:vAlign w:val="bottom"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385931" w:rsidRPr="00F04CC0" w:rsidTr="00843493">
        <w:trPr>
          <w:trHeight w:val="360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:rsidR="00385931" w:rsidRPr="00F04CC0" w:rsidRDefault="00385931" w:rsidP="00385931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931" w:rsidRPr="008A607E" w:rsidRDefault="008A607E" w:rsidP="00843493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4"/>
                <w:szCs w:val="24"/>
                <w:lang w:eastAsia="pl-PL"/>
              </w:rPr>
            </w:pPr>
            <w:r w:rsidRPr="008A607E">
              <w:rPr>
                <w:rFonts w:ascii="Garamond" w:eastAsia="Calibri" w:hAnsi="Garamond" w:cs="Calibri"/>
                <w:b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385931" w:rsidRDefault="00385931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:rsidR="0029168F" w:rsidRPr="00B70607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:rsidR="00175978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</w:t>
      </w:r>
    </w:p>
    <w:p w:rsidR="00385931" w:rsidRDefault="00385931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E91B0B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lang w:eastAsia="pl-PL"/>
        </w:rPr>
      </w:pPr>
      <w:r>
        <w:rPr>
          <w:rFonts w:ascii="Garamond" w:eastAsia="SimSun" w:hAnsi="Garamond"/>
          <w:kern w:val="1"/>
        </w:rPr>
        <w:t>Powyższe w</w:t>
      </w:r>
      <w:r w:rsidR="00E91B0B" w:rsidRPr="004528F1">
        <w:rPr>
          <w:rFonts w:ascii="Garamond" w:eastAsia="SimSun" w:hAnsi="Garamond"/>
          <w:kern w:val="1"/>
        </w:rPr>
        <w:t xml:space="preserve">ynagrodzenie obejmuje </w:t>
      </w:r>
      <w:r w:rsidR="00E91B0B" w:rsidRPr="004528F1">
        <w:rPr>
          <w:rFonts w:ascii="Garamond" w:hAnsi="Garamond" w:cs="Tahoma"/>
          <w:lang w:eastAsia="pl-PL"/>
        </w:rPr>
        <w:t>wszelkie koszty ponoszone przez Wykonawcę z tytułu realizacji przedmiotu zamówienia.</w:t>
      </w:r>
    </w:p>
    <w:p w:rsidR="008A607E" w:rsidRDefault="008A607E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lang w:eastAsia="pl-PL"/>
        </w:rPr>
      </w:pPr>
    </w:p>
    <w:p w:rsidR="008A607E" w:rsidRDefault="008A607E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lang w:eastAsia="pl-PL"/>
        </w:rPr>
      </w:pPr>
    </w:p>
    <w:p w:rsidR="008A607E" w:rsidRPr="00F35B4E" w:rsidRDefault="008A607E" w:rsidP="008A607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 xml:space="preserve">Gwarancja producenta </w:t>
      </w:r>
      <w:r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komputer przenośny</w:t>
      </w:r>
      <w:r w:rsidRPr="00385931">
        <w:rPr>
          <w:rFonts w:ascii="Garamond" w:hAnsi="Garamond"/>
          <w:sz w:val="24"/>
          <w:szCs w:val="24"/>
        </w:rPr>
        <w:t>:</w:t>
      </w:r>
      <w:r w:rsidRPr="009300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+ 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miesięcy</w:t>
      </w:r>
      <w:r>
        <w:rPr>
          <w:rFonts w:ascii="Garamond" w:hAnsi="Garamond" w:cs="Tahoma"/>
          <w:bCs/>
          <w:sz w:val="24"/>
          <w:szCs w:val="24"/>
          <w:lang w:eastAsia="pl-PL"/>
        </w:rPr>
        <w:t>.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</w:p>
    <w:p w:rsidR="008A607E" w:rsidRDefault="008A607E" w:rsidP="008A607E">
      <w:pPr>
        <w:pStyle w:val="Akapitzlist"/>
        <w:ind w:left="0"/>
        <w:rPr>
          <w:rFonts w:ascii="Garamond" w:hAnsi="Garamond"/>
        </w:rPr>
      </w:pPr>
    </w:p>
    <w:p w:rsidR="008A607E" w:rsidRPr="00817958" w:rsidRDefault="008A607E" w:rsidP="008A607E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Pr="00A0738F">
        <w:rPr>
          <w:rFonts w:ascii="Garamond" w:hAnsi="Garamond"/>
          <w:lang w:eastAsia="pl-PL"/>
        </w:rPr>
        <w:t>licząc od dnia zawarcia umowy</w:t>
      </w:r>
      <w:r>
        <w:rPr>
          <w:rFonts w:ascii="Garamond" w:hAnsi="Garamond"/>
          <w:lang w:eastAsia="pl-PL"/>
        </w:rPr>
        <w:t xml:space="preserve">, </w:t>
      </w:r>
      <w:r w:rsidRPr="008A607E">
        <w:rPr>
          <w:rFonts w:ascii="Garamond" w:hAnsi="Garamond"/>
          <w:b/>
          <w:lang w:eastAsia="pl-PL"/>
        </w:rPr>
        <w:t>max 7 dni</w:t>
      </w:r>
      <w:r>
        <w:rPr>
          <w:rFonts w:ascii="Garamond" w:hAnsi="Garamond"/>
          <w:lang w:eastAsia="pl-PL"/>
        </w:rPr>
        <w:t>).</w:t>
      </w:r>
    </w:p>
    <w:p w:rsidR="008A607E" w:rsidRDefault="008A607E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lang w:eastAsia="pl-PL"/>
        </w:rPr>
      </w:pPr>
    </w:p>
    <w:p w:rsidR="008A607E" w:rsidRPr="00E0563A" w:rsidRDefault="008A607E" w:rsidP="008A607E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E0563A">
        <w:rPr>
          <w:rFonts w:ascii="Garamond" w:hAnsi="Garamond"/>
          <w:bCs/>
          <w:sz w:val="24"/>
          <w:szCs w:val="24"/>
        </w:rPr>
        <w:t xml:space="preserve">Oświadczamy, że oferowany sprzęt jest </w:t>
      </w:r>
      <w:r w:rsidRPr="00E0563A">
        <w:rPr>
          <w:rFonts w:ascii="Garamond" w:hAnsi="Garamond"/>
          <w:sz w:val="24"/>
          <w:szCs w:val="24"/>
        </w:rPr>
        <w:t xml:space="preserve">sprzęt </w:t>
      </w:r>
      <w:r w:rsidRPr="00E0563A">
        <w:rPr>
          <w:rFonts w:ascii="Garamond" w:hAnsi="Garamond"/>
          <w:sz w:val="24"/>
          <w:szCs w:val="24"/>
          <w:lang w:eastAsia="pl-PL"/>
        </w:rPr>
        <w:t xml:space="preserve">fabrycznie nowy, nieużytkowany, </w:t>
      </w:r>
      <w:r w:rsidRPr="00E0563A">
        <w:rPr>
          <w:rFonts w:ascii="Garamond" w:eastAsia="TimesNewRoman" w:hAnsi="Garamond" w:cs="TimesNewRoman"/>
          <w:sz w:val="24"/>
          <w:szCs w:val="24"/>
        </w:rPr>
        <w:t>wolny od wad konstrukcyjnych, materiałowych, w</w:t>
      </w:r>
      <w:r>
        <w:rPr>
          <w:rFonts w:ascii="Garamond" w:eastAsia="TimesNewRoman" w:hAnsi="Garamond" w:cs="TimesNewRoman"/>
          <w:sz w:val="24"/>
          <w:szCs w:val="24"/>
        </w:rPr>
        <w:t xml:space="preserve">ykonawczych </w:t>
      </w:r>
      <w:r w:rsidRPr="00E0563A">
        <w:rPr>
          <w:rFonts w:ascii="Garamond" w:eastAsia="TimesNewRoman" w:hAnsi="Garamond" w:cs="TimesNewRoman"/>
          <w:sz w:val="24"/>
          <w:szCs w:val="24"/>
        </w:rPr>
        <w:t>i prawnych</w:t>
      </w:r>
    </w:p>
    <w:p w:rsidR="008A607E" w:rsidRPr="00E0563A" w:rsidRDefault="008A607E" w:rsidP="008A607E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8A607E" w:rsidRPr="00817958" w:rsidRDefault="008A607E" w:rsidP="008A607E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>
        <w:rPr>
          <w:rFonts w:ascii="Garamond" w:hAnsi="Garamond"/>
          <w:sz w:val="24"/>
          <w:szCs w:val="24"/>
          <w:lang w:eastAsia="pl-PL"/>
        </w:rPr>
        <w:t xml:space="preserve"> 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385931" w:rsidRPr="003A6E96" w:rsidTr="00843493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493" w:rsidRPr="00843493" w:rsidRDefault="00843493" w:rsidP="00843493">
            <w:pPr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843493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843493" w:rsidRPr="00843493" w:rsidRDefault="00843493" w:rsidP="00843493">
            <w:pPr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</w:rPr>
            </w:pPr>
            <w:r w:rsidRPr="00843493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843493">
              <w:rPr>
                <w:rFonts w:ascii="Garamond" w:eastAsia="Calibri" w:hAnsi="Garamond" w:cs="Tahoma"/>
                <w:kern w:val="1"/>
                <w:sz w:val="16"/>
                <w:szCs w:val="16"/>
              </w:rPr>
              <w:t>Dostawa sprzętu komputerowego dla jednostek oświatowych Powiatu Tureckiego w ramach projektu „</w:t>
            </w:r>
            <w:r w:rsidRPr="00843493">
              <w:rPr>
                <w:rFonts w:ascii="Garamond" w:hAnsi="Garamond"/>
                <w:sz w:val="16"/>
                <w:szCs w:val="16"/>
              </w:rPr>
              <w:t>Zdalna Szkoła” II</w:t>
            </w:r>
          </w:p>
          <w:p w:rsidR="00385931" w:rsidRPr="00843493" w:rsidRDefault="00843493" w:rsidP="00843493">
            <w:pPr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 w:rsidRPr="00843493">
              <w:rPr>
                <w:rFonts w:ascii="Garamond" w:hAnsi="Garamond"/>
                <w:b/>
                <w:sz w:val="16"/>
                <w:szCs w:val="16"/>
              </w:rPr>
              <w:t>KOMPUTERY PRZENOŚNE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31" w:rsidRPr="00143C1F" w:rsidRDefault="00385931" w:rsidP="008A607E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 w:rsidR="008A607E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BA4108" w:rsidRPr="00AF6BB9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 w:rsidR="00AF6BB9">
        <w:rPr>
          <w:rFonts w:ascii="Garamond" w:hAnsi="Garamond"/>
        </w:rPr>
        <w:t>waniu o udzielenie zamówienia</w:t>
      </w:r>
      <w:r w:rsidR="002754BF">
        <w:rPr>
          <w:rFonts w:ascii="Garamond" w:hAnsi="Garamond"/>
        </w:rPr>
        <w:t>.</w:t>
      </w:r>
    </w:p>
    <w:p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70530" w:rsidRDefault="00070530"/>
    <w:p w:rsidR="00672474" w:rsidRDefault="00672474">
      <w:bookmarkStart w:id="0" w:name="mip44786082"/>
      <w:bookmarkEnd w:id="0"/>
    </w:p>
    <w:p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8A607E" w:rsidRDefault="008A607E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Pr="00E01431" w:rsidRDefault="00376D06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76D06" w:rsidRPr="00E01431" w:rsidRDefault="00376D06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76D06" w:rsidRDefault="00376D06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:rsidR="00376D06" w:rsidRPr="00E01431" w:rsidRDefault="00376D06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76D06" w:rsidRPr="00E01431" w:rsidRDefault="00376D06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76D06" w:rsidRDefault="00376D06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376D06" w:rsidRDefault="00376D06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</w:t>
      </w:r>
      <w:r w:rsidR="008A607E" w:rsidRPr="008A607E">
        <w:rPr>
          <w:rFonts w:ascii="Garamond" w:hAnsi="Garamond"/>
          <w:sz w:val="24"/>
          <w:szCs w:val="24"/>
        </w:rPr>
        <w:t>9</w:t>
      </w:r>
      <w:r w:rsidRPr="00B065EB">
        <w:rPr>
          <w:rFonts w:ascii="Garamond" w:hAnsi="Garamond"/>
          <w:sz w:val="24"/>
          <w:szCs w:val="24"/>
        </w:rPr>
        <w:t>.2020</w:t>
      </w:r>
    </w:p>
    <w:p w:rsidR="00FF7CFB" w:rsidRPr="004E7A17" w:rsidRDefault="00FF7CFB" w:rsidP="00FF7CFB">
      <w:pPr>
        <w:jc w:val="right"/>
        <w:rPr>
          <w:rFonts w:ascii="Garamond" w:hAnsi="Garamond"/>
          <w:b/>
        </w:rPr>
      </w:pPr>
    </w:p>
    <w:p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:rsidR="00422D6B" w:rsidRPr="00422D6B" w:rsidRDefault="00422D6B" w:rsidP="00422D6B">
      <w:pPr>
        <w:pStyle w:val="Akapitzlist"/>
        <w:ind w:left="0"/>
        <w:jc w:val="right"/>
        <w:rPr>
          <w:rFonts w:ascii="Garamond" w:hAnsi="Garamond"/>
          <w:sz w:val="20"/>
          <w:szCs w:val="20"/>
        </w:rPr>
      </w:pPr>
      <w:r w:rsidRPr="00422D6B">
        <w:rPr>
          <w:rFonts w:ascii="Garamond" w:eastAsia="SimSun" w:hAnsi="Garamond"/>
          <w:kern w:val="1"/>
          <w:sz w:val="20"/>
          <w:szCs w:val="20"/>
          <w:lang w:eastAsia="ar-SA"/>
        </w:rPr>
        <w:t>„</w:t>
      </w:r>
      <w:r w:rsidRPr="00422D6B">
        <w:rPr>
          <w:rFonts w:ascii="Garamond" w:eastAsia="Calibri" w:hAnsi="Garamond" w:cs="Tahoma"/>
          <w:kern w:val="1"/>
          <w:sz w:val="20"/>
          <w:szCs w:val="20"/>
        </w:rPr>
        <w:t>Dostawa sprzętu komputerowego dla Starostwa Powiatowego w Turku w ramach projektu „</w:t>
      </w:r>
      <w:r w:rsidRPr="00422D6B">
        <w:rPr>
          <w:rFonts w:ascii="Garamond" w:hAnsi="Garamond"/>
          <w:sz w:val="20"/>
          <w:szCs w:val="20"/>
        </w:rPr>
        <w:t>Zdalna Szkoła”</w:t>
      </w:r>
      <w:r w:rsidR="008A607E">
        <w:rPr>
          <w:rFonts w:ascii="Garamond" w:hAnsi="Garamond"/>
          <w:sz w:val="20"/>
          <w:szCs w:val="20"/>
        </w:rPr>
        <w:t xml:space="preserve"> II</w:t>
      </w:r>
    </w:p>
    <w:p w:rsidR="00FF7CFB" w:rsidRPr="00422D6B" w:rsidRDefault="00422D6B" w:rsidP="00422D6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0"/>
          <w:szCs w:val="20"/>
        </w:rPr>
      </w:pPr>
      <w:r w:rsidRPr="00422D6B">
        <w:rPr>
          <w:rFonts w:ascii="Garamond" w:hAnsi="Garamond"/>
          <w:sz w:val="20"/>
          <w:szCs w:val="20"/>
        </w:rPr>
        <w:t>KOMPUTERY PRZENOŚNE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Pr="001B0540" w:rsidRDefault="00376D06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 w:rsidRPr="00376D06">
        <w:rPr>
          <w:rFonts w:ascii="Garamond" w:eastAsia="Calibri" w:hAnsi="Garamond" w:cs="Arial"/>
          <w:b/>
          <w:sz w:val="24"/>
          <w:szCs w:val="24"/>
          <w:lang w:eastAsia="pl-PL"/>
        </w:rPr>
        <w:t>komputerów przenośnych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376D06" w:rsidRPr="00070530" w:rsidRDefault="00376D06" w:rsidP="00376D06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21"/>
        <w:gridCol w:w="4111"/>
        <w:gridCol w:w="3401"/>
      </w:tblGrid>
      <w:tr w:rsidR="00376D06" w:rsidRPr="008F4A30" w:rsidTr="00376D06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8F4A30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376D06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C83BB3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C83BB3" w:rsidRDefault="00C83BB3" w:rsidP="000C3358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C83BB3" w:rsidRDefault="00C83BB3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Komputer przenośny</w:t>
            </w: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typu laptop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C83BB3" w:rsidRDefault="00376D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C83BB3" w:rsidRDefault="00C83BB3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Edukacja zdalna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C83BB3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>in. 8 GB; min. DDR4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GB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   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Pamięć masowa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>Typ dysku: SSD; Pojemność: min. 256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0C3358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SSD    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GB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83BB3"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in. 2 rdzenie, </w:t>
            </w:r>
            <w:r w:rsidRPr="00C83BB3"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in. </w:t>
            </w:r>
            <w:r w:rsidR="00B5394B">
              <w:rPr>
                <w:rFonts w:ascii="Garamond" w:eastAsia="Calibri" w:hAnsi="Garamond" w:cs="Arial"/>
                <w:shd w:val="clear" w:color="auto" w:fill="FFFFFF"/>
                <w:lang w:eastAsia="en-US"/>
              </w:rPr>
              <w:t xml:space="preserve">3 </w:t>
            </w:r>
            <w:r w:rsidRPr="00422D6B">
              <w:rPr>
                <w:rFonts w:ascii="Garamond" w:eastAsia="Calibri" w:hAnsi="Garamond" w:cs="Arial"/>
                <w:shd w:val="clear" w:color="auto" w:fill="FFFFFF"/>
                <w:lang w:eastAsia="en-US"/>
              </w:rPr>
              <w:t>400</w:t>
            </w:r>
            <w:r w:rsidR="000C3358">
              <w:rPr>
                <w:rFonts w:ascii="Garamond" w:eastAsia="Calibri" w:hAnsi="Garamond"/>
                <w:lang w:eastAsia="en-US"/>
              </w:rPr>
              <w:t xml:space="preserve"> pkt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 w teście </w:t>
            </w:r>
            <w:proofErr w:type="spellStart"/>
            <w:r w:rsidRPr="00422D6B">
              <w:rPr>
                <w:rFonts w:ascii="Garamond" w:eastAsia="Calibri" w:hAnsi="Garamond"/>
                <w:lang w:eastAsia="en-US"/>
              </w:rPr>
              <w:t>PassMark</w:t>
            </w:r>
            <w:proofErr w:type="spellEnd"/>
            <w:r w:rsidRPr="00422D6B">
              <w:rPr>
                <w:rFonts w:ascii="Garamond" w:eastAsia="Calibri" w:hAnsi="Garamond"/>
                <w:lang w:eastAsia="en-US"/>
              </w:rPr>
              <w:t xml:space="preserve"> CPU Mark </w:t>
            </w:r>
            <w:r w:rsidRPr="00C83BB3">
              <w:rPr>
                <w:rFonts w:ascii="Garamond" w:eastAsia="Calibri" w:hAnsi="Garamond"/>
                <w:sz w:val="16"/>
                <w:szCs w:val="16"/>
                <w:lang w:eastAsia="en-US"/>
              </w:rPr>
              <w:t>https://www.cpubenchmark.net/cpu_list.php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0C3358" w:rsidRDefault="000C3358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rdzenie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 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20"/>
                <w:szCs w:val="20"/>
                <w:lang w:eastAsia="en-US"/>
              </w:rPr>
              <w:t>pkt</w:t>
            </w:r>
          </w:p>
        </w:tc>
      </w:tr>
      <w:tr w:rsidR="00C83BB3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Przekątna: o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d min. 15 cali do max. 16 cali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cali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Rozdzielczość: min. 1920x1080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x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Dopuszcza się on-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board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(zintegrowana)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F2780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B5394B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Dopuszcza się on-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board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(zintegrowana)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wbudowane głośniki stereo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wbudowany mikrofon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Kamera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607E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kamera internetowa o rozdzielczości </w:t>
            </w:r>
          </w:p>
          <w:p w:rsidR="00E61A06" w:rsidRPr="00E61A06" w:rsidRDefault="00843493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min. </w:t>
            </w:r>
            <w:r w:rsidRPr="0055560E">
              <w:rPr>
                <w:rFonts w:ascii="Garamond" w:eastAsia="Calibri" w:hAnsi="Garamond"/>
                <w:sz w:val="20"/>
                <w:szCs w:val="20"/>
              </w:rPr>
              <w:t xml:space="preserve">1280x720, 720p, </w:t>
            </w:r>
            <w:r w:rsidRPr="0055560E">
              <w:rPr>
                <w:rFonts w:ascii="Garamond" w:hAnsi="Garamond"/>
                <w:sz w:val="20"/>
                <w:szCs w:val="20"/>
              </w:rPr>
              <w:t xml:space="preserve">0,9 </w:t>
            </w:r>
            <w:proofErr w:type="spellStart"/>
            <w:r w:rsidRPr="0055560E">
              <w:rPr>
                <w:rFonts w:ascii="Garamond" w:hAnsi="Garamond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F2780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Kamera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fabrycznie zintegrowana z obudową matrycy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65626F" w:rsidRPr="0065626F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65626F" w:rsidRPr="0065626F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5626F" w:rsidRPr="0065626F" w:rsidRDefault="0065626F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26F" w:rsidRPr="0065626F" w:rsidRDefault="000B5757" w:rsidP="000B5757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US" w:eastAsia="en-US"/>
              </w:rPr>
              <w:t>Bluetooth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5626F" w:rsidRPr="0065626F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65626F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65626F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5626F" w:rsidRPr="00422D6B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26F" w:rsidRPr="00422D6B" w:rsidRDefault="000F27A8" w:rsidP="008A607E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 xml:space="preserve">WIFI: </w:t>
            </w:r>
            <w:proofErr w:type="spellStart"/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>zgodność</w:t>
            </w:r>
            <w:proofErr w:type="spellEnd"/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 xml:space="preserve"> IEEE 802.11 min. b/g/n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5626F" w:rsidRPr="00C83BB3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0B5757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0B5757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B5757" w:rsidRPr="00422D6B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5757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val="en-US" w:eastAsia="en-US"/>
              </w:rPr>
              <w:t>Ethernet 10/100/1000Mb</w:t>
            </w:r>
          </w:p>
          <w:p w:rsidR="008A607E" w:rsidRPr="00422D6B" w:rsidRDefault="00843493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 w:rsidRPr="00B6432A">
              <w:rPr>
                <w:rFonts w:ascii="Garamond" w:eastAsia="Calibri" w:hAnsi="Garamond"/>
                <w:sz w:val="16"/>
                <w:szCs w:val="16"/>
                <w:lang w:val="en-US"/>
              </w:rPr>
              <w:t>(</w:t>
            </w:r>
            <w:r w:rsidRPr="00B6432A">
              <w:rPr>
                <w:rFonts w:ascii="Garamond" w:eastAsia="Calibri" w:hAnsi="Garamond"/>
                <w:sz w:val="16"/>
                <w:szCs w:val="16"/>
              </w:rPr>
              <w:t xml:space="preserve">dopuszcza się adapter USB, </w:t>
            </w:r>
            <w:r w:rsidRPr="00B6432A">
              <w:rPr>
                <w:rFonts w:ascii="Garamond" w:hAnsi="Garamond"/>
                <w:sz w:val="16"/>
                <w:szCs w:val="16"/>
              </w:rPr>
              <w:t>zasilanie poprzez port USB, pełna kompatybilność z oferowanym sprzętem, automatyczna instalacja – brak konieczności instalacji sterowników z zewnętrznych nośników czy repozytoriów internetowych innych niż producenta systemu operacyjnego)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B5757" w:rsidRPr="00C83BB3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474722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474722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74722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74722" w:rsidRDefault="00474722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in. 2 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port</w:t>
            </w:r>
            <w:r w:rsidR="00843493">
              <w:rPr>
                <w:rFonts w:ascii="Garamond" w:eastAsia="Calibri" w:hAnsi="Garamond"/>
                <w:sz w:val="20"/>
                <w:szCs w:val="20"/>
                <w:lang w:eastAsia="en-US"/>
              </w:rPr>
              <w:t>y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USB min. 3.0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474722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22D6B" w:rsidRDefault="00474722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min.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1 port </w:t>
            </w:r>
            <w:r w:rsidR="00843493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USB 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min. 2.0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22D6B" w:rsidRDefault="00474722" w:rsidP="0047472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min. 1 wyjście HDMI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74722" w:rsidRDefault="00474722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mi</w:t>
            </w:r>
            <w:r w:rsidR="006142A0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n. 1 </w:t>
            </w:r>
            <w:r w:rsidR="00843493">
              <w:rPr>
                <w:rFonts w:ascii="Garamond" w:eastAsia="Calibri" w:hAnsi="Garamond"/>
                <w:sz w:val="20"/>
                <w:szCs w:val="20"/>
                <w:lang w:eastAsia="en-US"/>
              </w:rPr>
              <w:t>g</w:t>
            </w:r>
            <w:r w:rsidR="006142A0">
              <w:rPr>
                <w:rFonts w:ascii="Garamond" w:eastAsia="Calibri" w:hAnsi="Garamond"/>
                <w:sz w:val="20"/>
                <w:szCs w:val="20"/>
                <w:lang w:eastAsia="en-US"/>
              </w:rPr>
              <w:t>niazdo słuchawkowe 3,5 mm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843493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3493" w:rsidRPr="00E61A06" w:rsidRDefault="00843493" w:rsidP="0084349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Urządzenia wskazujące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Zintegrowana klawiatura 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qwerty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843493" w:rsidRPr="00BF1D1D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Waga z baterią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ax. 2,5 kg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843493" w:rsidRPr="00BF1D1D" w:rsidTr="00F04CC0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111" w:type="dxa"/>
            <w:shd w:val="clear" w:color="auto" w:fill="auto"/>
          </w:tcPr>
          <w:p w:rsidR="001C282C" w:rsidRDefault="001C282C" w:rsidP="001C282C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</w:rPr>
              <w:t>Licencjonowany Microsoft Windows 10* w wersji minimum HOME PL 64-bit.</w:t>
            </w:r>
          </w:p>
          <w:p w:rsidR="001C282C" w:rsidRDefault="001C282C" w:rsidP="001C282C">
            <w:pPr>
              <w:rPr>
                <w:rFonts w:ascii="Garamond" w:eastAsia="Calibri" w:hAnsi="Garamond"/>
              </w:rPr>
            </w:pPr>
          </w:p>
          <w:p w:rsidR="00843493" w:rsidRPr="00422D6B" w:rsidRDefault="001C282C" w:rsidP="001C282C">
            <w:pPr>
              <w:suppressAutoHyphens w:val="0"/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</w:rPr>
              <w:t xml:space="preserve"> *wymóg kompat</w:t>
            </w:r>
            <w:bookmarkStart w:id="1" w:name="_GoBack"/>
            <w:bookmarkEnd w:id="1"/>
            <w:r>
              <w:rPr>
                <w:rFonts w:ascii="Garamond" w:eastAsia="Calibri" w:hAnsi="Garamond"/>
              </w:rPr>
              <w:t>ybilności z posiadanym przez Zamawiające oprogramowaniem i infrastrukturą sieciową.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43493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F2780D">
              <w:rPr>
                <w:rFonts w:ascii="Garamond" w:eastAsia="Calibri" w:hAnsi="Garamond"/>
                <w:sz w:val="20"/>
                <w:szCs w:val="20"/>
                <w:lang w:eastAsia="en-US"/>
              </w:rPr>
              <w:t>Microsoft Windows 10</w:t>
            </w:r>
          </w:p>
          <w:p w:rsidR="00843493" w:rsidRPr="00F2780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:rsidR="00843493" w:rsidRPr="00BF1D1D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F2780D">
              <w:rPr>
                <w:rFonts w:ascii="Garamond" w:eastAsia="Calibri" w:hAnsi="Garamond"/>
                <w:sz w:val="20"/>
                <w:szCs w:val="20"/>
                <w:lang w:eastAsia="en-US"/>
              </w:rPr>
              <w:t>wersja</w:t>
            </w:r>
            <w:r>
              <w:rPr>
                <w:rFonts w:ascii="Garamond" w:eastAsia="Calibri" w:hAnsi="Garamond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______________________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</w:t>
            </w:r>
          </w:p>
        </w:tc>
      </w:tr>
      <w:tr w:rsidR="00843493" w:rsidRPr="000F415A" w:rsidTr="000F415A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3493" w:rsidRPr="000F415A" w:rsidRDefault="00843493" w:rsidP="0084349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43493" w:rsidRPr="00422D6B" w:rsidRDefault="00843493" w:rsidP="00843493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lang w:eastAsia="en-US"/>
              </w:rPr>
              <w:t>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493" w:rsidRDefault="00843493" w:rsidP="0084349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o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ryginalny zasilacz sprzedawany w zestawie </w:t>
            </w:r>
          </w:p>
          <w:p w:rsidR="00843493" w:rsidRPr="00422D6B" w:rsidRDefault="00843493" w:rsidP="0084349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>przez producenta urządzenia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43493" w:rsidRPr="000F415A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843493" w:rsidRPr="000F415A" w:rsidTr="000F415A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3493" w:rsidRPr="000F415A" w:rsidRDefault="00843493" w:rsidP="0084349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43493" w:rsidRPr="00422D6B" w:rsidRDefault="00843493" w:rsidP="00843493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lang w:eastAsia="en-US"/>
              </w:rPr>
              <w:t>Inne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493" w:rsidRPr="00422D6B" w:rsidRDefault="00843493" w:rsidP="0084349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</w:t>
            </w:r>
            <w:r w:rsidRPr="00422D6B">
              <w:rPr>
                <w:rFonts w:ascii="Garamond" w:eastAsia="Calibri" w:hAnsi="Garamond"/>
                <w:lang w:eastAsia="en-US"/>
              </w:rPr>
              <w:t>eklaracja zgodności 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43493" w:rsidRPr="000F415A" w:rsidRDefault="00843493" w:rsidP="0084349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</w:tbl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186A1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F415A" w:rsidRDefault="000F415A" w:rsidP="000F415A"/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2352DB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DD" w:rsidRDefault="002C07DD">
      <w:r>
        <w:separator/>
      </w:r>
    </w:p>
  </w:endnote>
  <w:endnote w:type="continuationSeparator" w:id="0">
    <w:p w:rsidR="002C07DD" w:rsidRDefault="002C07DD">
      <w:r>
        <w:continuationSeparator/>
      </w:r>
    </w:p>
  </w:endnote>
  <w:endnote w:id="1">
    <w:p w:rsidR="0029448F" w:rsidRPr="005A3009" w:rsidRDefault="0029448F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:rsidR="00E91B0B" w:rsidRPr="005A3009" w:rsidRDefault="00E91B0B" w:rsidP="00E91B0B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E0563A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E0563A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DD" w:rsidRDefault="002C07DD">
      <w:r>
        <w:separator/>
      </w:r>
    </w:p>
  </w:footnote>
  <w:footnote w:type="continuationSeparator" w:id="0">
    <w:p w:rsidR="002C07DD" w:rsidRDefault="002C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27A8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2A64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75978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282C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2DB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7DD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0B8B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3493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A607E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929E1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0A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34F3"/>
    <w:rsid w:val="00B23C10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63A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9463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2780D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50F6-74C7-4C06-83D4-EC9B193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17</cp:revision>
  <cp:lastPrinted>2020-04-28T08:26:00Z</cp:lastPrinted>
  <dcterms:created xsi:type="dcterms:W3CDTF">2020-04-03T06:52:00Z</dcterms:created>
  <dcterms:modified xsi:type="dcterms:W3CDTF">2020-04-28T08:26:00Z</dcterms:modified>
</cp:coreProperties>
</file>