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4FB7014" wp14:editId="3D0770E7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832C40" wp14:editId="00458765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:rsidR="003C0365" w:rsidRDefault="003C0365" w:rsidP="003C0365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2C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C0365" w:rsidRDefault="003C0365" w:rsidP="003C0365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67CFA3" wp14:editId="57955E8E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Pr="00E01431" w:rsidRDefault="003C0365" w:rsidP="003C0365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:rsidR="003C0365" w:rsidRPr="00E01431" w:rsidRDefault="003C0365" w:rsidP="003C0365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:rsidR="003C0365" w:rsidRDefault="003C0365" w:rsidP="003C0365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:rsidR="003C0365" w:rsidRDefault="003C0365" w:rsidP="003C0365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CFA3" id="Pole tekstowe 2" o:spid="_x0000_s1027" type="#_x0000_t202" style="position:absolute;left:0;text-align:left;margin-left:311.55pt;margin-top:22.75pt;width:180.65pt;height:1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3C0365" w:rsidRPr="00E01431" w:rsidRDefault="003C0365" w:rsidP="003C0365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C0365" w:rsidRPr="00E01431" w:rsidRDefault="003C0365" w:rsidP="003C0365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C0365" w:rsidRDefault="003C0365" w:rsidP="003C0365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C0365" w:rsidRDefault="003C0365" w:rsidP="003C0365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365" w:rsidRPr="00422D6B" w:rsidRDefault="003C0365" w:rsidP="003C0365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595A98" wp14:editId="36F54738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65" w:rsidRDefault="003C0365" w:rsidP="003C0365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5A98" id="Pole tekstowe 3" o:spid="_x0000_s1028" type="#_x0000_t202" style="position:absolute;left:0;text-align:left;margin-left:164.5pt;margin-top:.8pt;width:111.4pt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:rsidR="003C0365" w:rsidRDefault="003C0365" w:rsidP="003C0365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ABA0C8D" wp14:editId="4E807BED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9E60" id="Łącznik prosty 1" o:spid="_x0000_s1026" style="position:absolute;flip:x 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:rsidR="00716E5F" w:rsidRPr="008A607E" w:rsidRDefault="00716E5F" w:rsidP="00716E5F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8A607E">
        <w:rPr>
          <w:rFonts w:ascii="Garamond" w:hAnsi="Garamond"/>
          <w:sz w:val="24"/>
          <w:szCs w:val="24"/>
        </w:rPr>
        <w:t>IZP.272.</w:t>
      </w:r>
      <w:r w:rsidR="00A612F9">
        <w:rPr>
          <w:rFonts w:ascii="Garamond" w:hAnsi="Garamond"/>
          <w:sz w:val="24"/>
          <w:szCs w:val="24"/>
        </w:rPr>
        <w:t>10</w:t>
      </w:r>
      <w:r w:rsidRPr="008A607E">
        <w:rPr>
          <w:rFonts w:ascii="Garamond" w:hAnsi="Garamond"/>
          <w:sz w:val="24"/>
          <w:szCs w:val="24"/>
        </w:rPr>
        <w:t>.2020</w:t>
      </w:r>
    </w:p>
    <w:p w:rsidR="003C0365" w:rsidRDefault="003C0365" w:rsidP="003C0365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:rsidR="003C0365" w:rsidRDefault="003C0365" w:rsidP="003C0365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 w:rsidR="00716E5F">
        <w:rPr>
          <w:rFonts w:ascii="Garamond" w:eastAsia="SimSun" w:hAnsi="Garamond"/>
          <w:kern w:val="2"/>
        </w:rPr>
        <w:t>3</w:t>
      </w:r>
    </w:p>
    <w:p w:rsidR="00A612F9" w:rsidRDefault="00A612F9" w:rsidP="00A612F9">
      <w:pPr>
        <w:pStyle w:val="Akapitzlist"/>
        <w:jc w:val="right"/>
        <w:rPr>
          <w:rFonts w:ascii="Garamond" w:eastAsia="SimSun" w:hAnsi="Garamond"/>
          <w:kern w:val="1"/>
          <w:sz w:val="20"/>
          <w:szCs w:val="20"/>
          <w:lang w:eastAsia="ar-SA"/>
        </w:rPr>
      </w:pPr>
      <w:r w:rsidRPr="004E4883">
        <w:rPr>
          <w:rFonts w:ascii="Garamond" w:eastAsia="SimSun" w:hAnsi="Garamond"/>
          <w:kern w:val="1"/>
          <w:sz w:val="20"/>
          <w:szCs w:val="20"/>
          <w:lang w:eastAsia="ar-SA"/>
        </w:rPr>
        <w:t xml:space="preserve">do ogłoszenia - zapytanie ofertowe </w:t>
      </w:r>
    </w:p>
    <w:p w:rsidR="00A612F9" w:rsidRPr="004E4883" w:rsidRDefault="00A612F9" w:rsidP="00A612F9">
      <w:pPr>
        <w:pStyle w:val="Akapitzlist"/>
        <w:jc w:val="right"/>
        <w:rPr>
          <w:rFonts w:ascii="Garamond" w:hAnsi="Garamond"/>
          <w:b/>
          <w:sz w:val="20"/>
          <w:szCs w:val="20"/>
        </w:rPr>
      </w:pPr>
      <w:r w:rsidRPr="004E4883">
        <w:rPr>
          <w:rFonts w:ascii="Garamond" w:eastAsia="Calibri" w:hAnsi="Garamond" w:cs="Tahoma"/>
          <w:kern w:val="1"/>
          <w:sz w:val="20"/>
          <w:szCs w:val="20"/>
        </w:rPr>
        <w:t xml:space="preserve">Dostawa </w:t>
      </w:r>
      <w:r w:rsidRPr="004E4883">
        <w:rPr>
          <w:rFonts w:ascii="Garamond" w:hAnsi="Garamond"/>
          <w:sz w:val="20"/>
          <w:szCs w:val="20"/>
        </w:rPr>
        <w:t>zestawu tablet + słuchawki z mikrofonem w ramach projektu „Zdalna Szkoła”</w:t>
      </w:r>
    </w:p>
    <w:p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:rsidR="00FF7CFB" w:rsidRPr="00070530" w:rsidRDefault="00FF7CFB" w:rsidP="00FF7CFB">
      <w:pPr>
        <w:pStyle w:val="Akapitzlist"/>
        <w:ind w:left="0"/>
        <w:jc w:val="right"/>
        <w:rPr>
          <w:rFonts w:ascii="Garamond" w:hAnsi="Garamond"/>
          <w:b/>
          <w:sz w:val="22"/>
          <w:szCs w:val="22"/>
          <w:highlight w:val="yellow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4E7A17" w:rsidRDefault="004E7A17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8D2103" w:rsidRPr="008D2103" w:rsidRDefault="008D2103" w:rsidP="008D2103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8D2103" w:rsidRP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Default="008D2103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4E7A17" w:rsidRPr="008D2103" w:rsidRDefault="004E7A17" w:rsidP="008D2103">
      <w:pPr>
        <w:autoSpaceDN w:val="0"/>
        <w:jc w:val="both"/>
        <w:textAlignment w:val="baseline"/>
        <w:rPr>
          <w:rFonts w:ascii="Garamond" w:eastAsia="Calibri" w:hAnsi="Garamond"/>
          <w:color w:val="000000"/>
          <w:sz w:val="24"/>
          <w:szCs w:val="24"/>
          <w:lang w:eastAsia="zh-CN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 xml:space="preserve">Oświadczenie Wykonawcy 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fizycznej, prowadzącej działalność gospodarczą)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jako osoba prowadząca działalność gospodarczą pod nazwą:</w:t>
      </w:r>
    </w:p>
    <w:p w:rsidR="008D2103" w:rsidRPr="00F32D43" w:rsidRDefault="008D2103" w:rsidP="008D210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 w:rsidR="00F32D43"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</w:t>
      </w:r>
      <w:r w:rsidR="00F32D43" w:rsidRPr="00F32D43">
        <w:rPr>
          <w:rFonts w:ascii="Garamond" w:hAnsi="Garamond"/>
          <w:iCs/>
          <w:sz w:val="12"/>
          <w:szCs w:val="12"/>
          <w:lang w:eastAsia="pl-PL"/>
        </w:rPr>
        <w:t>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Default="00F32D4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jestem/ nie jestem*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nie zawiesiłam/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i nie zaprzestałam/</w:t>
      </w:r>
      <w:proofErr w:type="spellStart"/>
      <w:r w:rsidRPr="008D2103">
        <w:rPr>
          <w:rFonts w:ascii="Garamond" w:hAnsi="Garamond"/>
          <w:iCs/>
          <w:sz w:val="24"/>
          <w:szCs w:val="24"/>
          <w:lang w:eastAsia="pl-PL"/>
        </w:rPr>
        <w:t>łem</w:t>
      </w:r>
      <w:proofErr w:type="spellEnd"/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 wykonywania działalności                    gospodarczej oraz zobowiązuję się do niezwłocznego pisemnego powiadomienia o zmianach                                             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4E7A17" w:rsidRPr="008D2103" w:rsidRDefault="004E7A17" w:rsidP="008D2103">
      <w:pPr>
        <w:widowControl w:val="0"/>
        <w:suppressAutoHyphens w:val="0"/>
        <w:rPr>
          <w:rFonts w:ascii="Garamond" w:hAnsi="Garamond"/>
          <w:lang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BA4108" w:rsidRDefault="00BA4108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0196" w:type="dxa"/>
        <w:tblInd w:w="-28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29448F" w:rsidRPr="008F4A30" w:rsidTr="00A612F9">
        <w:trPr>
          <w:trHeight w:val="461"/>
        </w:trPr>
        <w:tc>
          <w:tcPr>
            <w:tcW w:w="9351" w:type="dxa"/>
            <w:shd w:val="clear" w:color="auto" w:fill="auto"/>
            <w:vAlign w:val="center"/>
          </w:tcPr>
          <w:p w:rsidR="0029448F" w:rsidRPr="00A612F9" w:rsidRDefault="00A612F9" w:rsidP="00A612F9">
            <w:pPr>
              <w:jc w:val="center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  <w:r w:rsidRPr="00A612F9">
              <w:rPr>
                <w:rFonts w:ascii="Garamond" w:eastAsia="Calibri" w:hAnsi="Garamond" w:cs="Tahoma"/>
                <w:kern w:val="1"/>
                <w:sz w:val="16"/>
                <w:szCs w:val="16"/>
              </w:rPr>
              <w:lastRenderedPageBreak/>
              <w:t xml:space="preserve">Dostawa </w:t>
            </w:r>
            <w:r w:rsidRPr="00A612F9">
              <w:rPr>
                <w:rFonts w:ascii="Garamond" w:hAnsi="Garamond"/>
                <w:sz w:val="16"/>
                <w:szCs w:val="16"/>
              </w:rPr>
              <w:t>zestawu tablet + słuchawki z mikrofonem w ramach</w:t>
            </w:r>
            <w:bookmarkStart w:id="0" w:name="_GoBack"/>
            <w:bookmarkEnd w:id="0"/>
            <w:r w:rsidRPr="00A612F9">
              <w:rPr>
                <w:rFonts w:ascii="Garamond" w:hAnsi="Garamond"/>
                <w:sz w:val="16"/>
                <w:szCs w:val="16"/>
              </w:rPr>
              <w:t xml:space="preserve"> projektu „Zdalna Szkoła”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448F" w:rsidRPr="008F4A30" w:rsidRDefault="0029448F" w:rsidP="00A612F9">
            <w:pPr>
              <w:widowControl w:val="0"/>
              <w:autoSpaceDN w:val="0"/>
              <w:contextualSpacing/>
              <w:jc w:val="center"/>
              <w:textAlignment w:val="baseline"/>
              <w:rPr>
                <w:rFonts w:ascii="Garamond" w:eastAsia="Calibri" w:hAnsi="Garamond"/>
                <w:b/>
                <w:kern w:val="3"/>
                <w:sz w:val="16"/>
                <w:szCs w:val="16"/>
                <w:lang w:eastAsia="pl-PL" w:bidi="hi-IN"/>
              </w:rPr>
            </w:pPr>
            <w:r w:rsidRPr="008F4A30">
              <w:rPr>
                <w:rFonts w:ascii="Garamond" w:eastAsia="Calibri" w:hAnsi="Garamond"/>
                <w:b/>
                <w:color w:val="C45911"/>
                <w:kern w:val="3"/>
                <w:sz w:val="16"/>
                <w:szCs w:val="16"/>
                <w:lang w:eastAsia="pl-PL" w:bidi="hi-IN"/>
              </w:rPr>
              <w:t>str. 2</w:t>
            </w:r>
          </w:p>
        </w:tc>
      </w:tr>
    </w:tbl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 xml:space="preserve">OŚWIADCZENIE WYKONAWCY </w:t>
      </w:r>
    </w:p>
    <w:p w:rsidR="004E7A17" w:rsidRPr="008D2103" w:rsidRDefault="004E7A17" w:rsidP="004E7A17">
      <w:pPr>
        <w:autoSpaceDN w:val="0"/>
        <w:jc w:val="center"/>
        <w:textAlignment w:val="baseline"/>
        <w:rPr>
          <w:rFonts w:ascii="Garamond" w:hAnsi="Garamond"/>
          <w:b/>
          <w:sz w:val="28"/>
          <w:szCs w:val="28"/>
          <w:lang w:eastAsia="pl-PL"/>
        </w:rPr>
      </w:pPr>
      <w:r w:rsidRPr="008D2103">
        <w:rPr>
          <w:rFonts w:ascii="Garamond" w:hAnsi="Garamond"/>
          <w:b/>
          <w:sz w:val="28"/>
          <w:szCs w:val="28"/>
          <w:lang w:eastAsia="pl-PL"/>
        </w:rPr>
        <w:t>DOTYCZĄCE JEGO STATUSU PODATNIKA PODATKU VAT</w:t>
      </w: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4E7A17" w:rsidRDefault="004E7A17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5843AE" w:rsidRPr="008D2103" w:rsidRDefault="005843AE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b/>
          <w:iCs/>
          <w:sz w:val="24"/>
          <w:szCs w:val="24"/>
          <w:lang w:eastAsia="pl-PL"/>
        </w:rPr>
      </w:pPr>
      <w:r w:rsidRPr="008D2103">
        <w:rPr>
          <w:rFonts w:ascii="Garamond" w:hAnsi="Garamond"/>
          <w:b/>
          <w:iCs/>
          <w:sz w:val="24"/>
          <w:szCs w:val="24"/>
          <w:lang w:eastAsia="pl-PL"/>
        </w:rPr>
        <w:t>Oświadczenie Wykonawcy</w:t>
      </w:r>
      <w:r w:rsidRPr="008D2103">
        <w:rPr>
          <w:rFonts w:ascii="Garamond" w:hAnsi="Garamond"/>
          <w:b/>
          <w:iCs/>
          <w:sz w:val="24"/>
          <w:szCs w:val="24"/>
          <w:lang w:eastAsia="pl-PL"/>
        </w:rPr>
        <w:br/>
        <w:t>(osoby prawnej, prowadzącej działalność gospodarczą)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p w:rsidR="008D2103" w:rsidRPr="008D2103" w:rsidRDefault="008D2103" w:rsidP="008D2103">
      <w:pPr>
        <w:widowControl w:val="0"/>
        <w:suppressAutoHyphens w:val="0"/>
        <w:ind w:left="720"/>
        <w:jc w:val="center"/>
        <w:rPr>
          <w:rFonts w:ascii="Garamond" w:hAnsi="Garamond"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Jako osoba upoważniona do reprezentowania spółki: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F32D43" w:rsidRPr="00F32D43" w:rsidRDefault="00F32D43" w:rsidP="00F32D43">
      <w:pPr>
        <w:widowControl w:val="0"/>
        <w:suppressAutoHyphens w:val="0"/>
        <w:spacing w:line="360" w:lineRule="auto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F32D43">
        <w:rPr>
          <w:rFonts w:ascii="Garamond" w:hAnsi="Garamond"/>
          <w:iCs/>
          <w:sz w:val="12"/>
          <w:szCs w:val="12"/>
          <w:lang w:eastAsia="pl-PL"/>
        </w:rPr>
        <w:t>_____________</w:t>
      </w:r>
      <w:r>
        <w:rPr>
          <w:rFonts w:ascii="Garamond" w:hAnsi="Garamond"/>
          <w:iCs/>
          <w:sz w:val="12"/>
          <w:szCs w:val="12"/>
          <w:lang w:eastAsia="pl-PL"/>
        </w:rPr>
        <w:t>________________________________________</w:t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F32D43" w:rsidRPr="00F32D4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2"/>
          <w:szCs w:val="12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NIP: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F32D43" w:rsidRPr="008D2103" w:rsidRDefault="00F32D43" w:rsidP="00F32D43">
      <w:pPr>
        <w:widowControl w:val="0"/>
        <w:suppressAutoHyphens w:val="0"/>
        <w:jc w:val="both"/>
        <w:rPr>
          <w:rFonts w:ascii="Garamond" w:hAnsi="Garamond"/>
          <w:iCs/>
          <w:sz w:val="16"/>
          <w:szCs w:val="16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 xml:space="preserve">REGON: </w:t>
      </w:r>
      <w:r>
        <w:rPr>
          <w:rFonts w:ascii="Garamond" w:hAnsi="Garamond"/>
          <w:iCs/>
          <w:sz w:val="24"/>
          <w:szCs w:val="24"/>
          <w:lang w:eastAsia="pl-PL"/>
        </w:rPr>
        <w:tab/>
      </w:r>
      <w:r w:rsidRPr="00F32D43">
        <w:rPr>
          <w:rFonts w:ascii="Garamond" w:hAnsi="Garamond"/>
          <w:iCs/>
          <w:sz w:val="12"/>
          <w:szCs w:val="12"/>
          <w:lang w:eastAsia="pl-PL"/>
        </w:rPr>
        <w:t>_____________________________________________________________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oświadczam, że Spółka jest/ nie jest* zarejestrowanym czynnym podatnikiem podatku VAT.</w:t>
      </w: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iCs/>
          <w:sz w:val="24"/>
          <w:szCs w:val="24"/>
          <w:lang w:eastAsia="pl-PL"/>
        </w:rPr>
      </w:pPr>
    </w:p>
    <w:p w:rsidR="008D2103" w:rsidRPr="008D2103" w:rsidRDefault="008D2103" w:rsidP="008D2103">
      <w:pPr>
        <w:widowControl w:val="0"/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iCs/>
          <w:sz w:val="24"/>
          <w:szCs w:val="24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:rsidR="008D2103" w:rsidRPr="008D2103" w:rsidRDefault="008D2103" w:rsidP="008D2103">
      <w:pPr>
        <w:widowControl w:val="0"/>
        <w:suppressAutoHyphens w:val="0"/>
        <w:jc w:val="center"/>
        <w:rPr>
          <w:rFonts w:ascii="Garamond" w:hAnsi="Garamond"/>
          <w:sz w:val="24"/>
          <w:szCs w:val="24"/>
          <w:lang w:eastAsia="pl-PL"/>
        </w:rPr>
      </w:pPr>
      <w:r w:rsidRPr="008D2103">
        <w:rPr>
          <w:rFonts w:ascii="Garamond" w:hAnsi="Garamond"/>
          <w:sz w:val="24"/>
          <w:szCs w:val="24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lang w:eastAsia="pl-PL"/>
        </w:rPr>
      </w:pPr>
      <w:r w:rsidRPr="008D2103">
        <w:rPr>
          <w:rFonts w:ascii="Garamond" w:hAnsi="Garamond"/>
          <w:iCs/>
          <w:lang w:eastAsia="pl-PL"/>
        </w:rPr>
        <w:t>*niewłaściwe wykreślić</w:t>
      </w:r>
      <w:r w:rsidRPr="008D2103">
        <w:rPr>
          <w:rFonts w:ascii="Garamond" w:hAnsi="Garamond"/>
          <w:lang w:eastAsia="pl-PL"/>
        </w:rPr>
        <w:t> </w:t>
      </w:r>
    </w:p>
    <w:p w:rsidR="008D2103" w:rsidRPr="008D2103" w:rsidRDefault="008D2103" w:rsidP="008D2103">
      <w:pPr>
        <w:widowControl w:val="0"/>
        <w:suppressAutoHyphens w:val="0"/>
        <w:rPr>
          <w:rFonts w:ascii="Garamond" w:hAnsi="Garamond"/>
          <w:sz w:val="24"/>
          <w:szCs w:val="24"/>
          <w:lang w:val="x-none" w:eastAsia="pl-PL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843AE" w:rsidRPr="00FD11F8" w:rsidTr="00DD2D06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:rsidR="005843AE" w:rsidRPr="00FD11F8" w:rsidRDefault="005843AE" w:rsidP="00DD2D06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:rsidR="005843AE" w:rsidRPr="00FD11F8" w:rsidRDefault="005843AE" w:rsidP="00DD2D06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:rsidR="005843AE" w:rsidRPr="00FD11F8" w:rsidRDefault="005843AE" w:rsidP="00DD2D06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:rsidR="005843AE" w:rsidRPr="00FD11F8" w:rsidRDefault="005843AE" w:rsidP="00DD2D0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:rsidR="005843AE" w:rsidRPr="00FD11F8" w:rsidRDefault="005843AE" w:rsidP="00DD2D06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843AE" w:rsidRPr="00FD11F8" w:rsidRDefault="005843AE" w:rsidP="00DD2D06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5843AE" w:rsidRDefault="005843AE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:rsidR="001032AC" w:rsidRDefault="001032AC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1032AC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6" w:rsidRDefault="00CD3E36">
      <w:r>
        <w:separator/>
      </w:r>
    </w:p>
  </w:endnote>
  <w:endnote w:type="continuationSeparator" w:id="0">
    <w:p w:rsidR="00CD3E36" w:rsidRDefault="00C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6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6" w:rsidRDefault="00CD3E36">
      <w:r>
        <w:separator/>
      </w:r>
    </w:p>
  </w:footnote>
  <w:footnote w:type="continuationSeparator" w:id="0">
    <w:p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0365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3401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6E5F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12F9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ED5A-9982-47A0-91C7-B89C265A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6</cp:revision>
  <cp:lastPrinted>2020-04-28T07:30:00Z</cp:lastPrinted>
  <dcterms:created xsi:type="dcterms:W3CDTF">2020-04-03T08:31:00Z</dcterms:created>
  <dcterms:modified xsi:type="dcterms:W3CDTF">2020-05-07T09:28:00Z</dcterms:modified>
</cp:coreProperties>
</file>