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bookmarkStart w:id="0" w:name="_GoBack"/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4FB7014" wp14:editId="3D0770E7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832C40" wp14:editId="00458765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2C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67CFA3" wp14:editId="57955E8E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Pr="00E01431" w:rsidRDefault="003C0365" w:rsidP="003C0365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C0365" w:rsidRPr="00E01431" w:rsidRDefault="003C0365" w:rsidP="003C0365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C0365" w:rsidRDefault="003C0365" w:rsidP="003C0365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CFA3" id="Pole tekstowe 2" o:spid="_x0000_s1027" type="#_x0000_t202" style="position:absolute;left:0;text-align:left;margin-left:311.55pt;margin-top:22.75pt;width:180.65pt;height:1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3C0365" w:rsidRPr="00E01431" w:rsidRDefault="003C0365" w:rsidP="003C0365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C0365" w:rsidRPr="00E01431" w:rsidRDefault="003C0365" w:rsidP="003C0365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C0365" w:rsidRDefault="003C0365" w:rsidP="003C0365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595A98" wp14:editId="36F54738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5A98" id="Pole tekstowe 3" o:spid="_x0000_s1028" type="#_x0000_t202" style="position:absolute;left:0;text-align:left;margin-left:164.5pt;margin-top:.8pt;width:111.4pt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:rsidR="003C0365" w:rsidRDefault="003C0365" w:rsidP="003C0365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ABA0C8D" wp14:editId="4E807BED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9E60" id="Łącznik prosty 1" o:spid="_x0000_s1026" style="position:absolute;flip:x 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3C0365" w:rsidRPr="00B065EB" w:rsidRDefault="003C0365" w:rsidP="003C0365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3C0365" w:rsidRDefault="003C0365" w:rsidP="003C0365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3C0365" w:rsidRDefault="003C0365" w:rsidP="003C0365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>
        <w:rPr>
          <w:rFonts w:ascii="Garamond" w:eastAsia="SimSun" w:hAnsi="Garamond"/>
          <w:kern w:val="2"/>
        </w:rPr>
        <w:t>7</w:t>
      </w:r>
    </w:p>
    <w:p w:rsidR="003C0365" w:rsidRDefault="003C0365" w:rsidP="003C0365">
      <w:pPr>
        <w:jc w:val="right"/>
        <w:rPr>
          <w:rFonts w:ascii="Garamond" w:eastAsia="Calibri" w:hAnsi="Garamond" w:cs="Tahoma"/>
          <w:kern w:val="2"/>
          <w:lang w:eastAsia="pl-PL"/>
        </w:rPr>
      </w:pPr>
      <w:r>
        <w:rPr>
          <w:rFonts w:ascii="Garamond" w:eastAsia="SimSun" w:hAnsi="Garamond"/>
          <w:kern w:val="2"/>
        </w:rPr>
        <w:t>do ogłoszenia - zapytanie ofertowe „</w:t>
      </w:r>
      <w:r>
        <w:rPr>
          <w:rFonts w:ascii="Garamond" w:eastAsia="Calibri" w:hAnsi="Garamond" w:cs="Tahoma"/>
          <w:kern w:val="2"/>
          <w:lang w:eastAsia="pl-PL"/>
        </w:rPr>
        <w:t xml:space="preserve">Dostawa sprzętu komputerowego </w:t>
      </w:r>
    </w:p>
    <w:p w:rsidR="003C0365" w:rsidRDefault="003C0365" w:rsidP="003C0365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Calibri" w:hAnsi="Garamond" w:cs="Tahoma"/>
          <w:kern w:val="2"/>
          <w:lang w:eastAsia="pl-PL"/>
        </w:rPr>
        <w:t>dla jednostek oświatowych Powiatu Tureckiego w ramach projektu „</w:t>
      </w:r>
      <w:r>
        <w:rPr>
          <w:rFonts w:ascii="Garamond" w:hAnsi="Garamond"/>
          <w:lang w:eastAsia="pl-PL"/>
        </w:rPr>
        <w:t>Zdalna Szkoła”</w:t>
      </w:r>
    </w:p>
    <w:bookmarkEnd w:id="0"/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Pr="00070530" w:rsidRDefault="00FF7CFB" w:rsidP="00FF7CFB">
      <w:pPr>
        <w:pStyle w:val="Akapitzlist"/>
        <w:ind w:left="0"/>
        <w:jc w:val="right"/>
        <w:rPr>
          <w:rFonts w:ascii="Garamond" w:hAnsi="Garamond"/>
          <w:b/>
          <w:sz w:val="22"/>
          <w:szCs w:val="22"/>
          <w:highlight w:val="yellow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8D2103" w:rsidRP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Pr="008D2103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 xml:space="preserve">Oświadczenie Wykonawcy 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fizycznej, prowadzącej działalność gospodarczą)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jako osoba prowadząca działalność gospodarczą pod nazwą:</w:t>
      </w:r>
    </w:p>
    <w:p w:rsidR="008D2103" w:rsidRPr="00F32D4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 w:rsidR="00F32D43"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</w:t>
      </w:r>
      <w:r w:rsidR="00F32D43" w:rsidRPr="00F32D43">
        <w:rPr>
          <w:rFonts w:ascii="Garamond" w:hAnsi="Garamond"/>
          <w:iCs/>
          <w:sz w:val="12"/>
          <w:szCs w:val="12"/>
          <w:lang w:eastAsia="pl-PL"/>
        </w:rPr>
        <w:t>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Default="00F32D4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jestem/ nie jestem*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nie zawiesiłam/łem i nie zaprzestałam/łem wykonywania działalności                    gospodarczej oraz zobowiązuję się do niezwłocznego pisemnego powiadomienia o zmianach                                             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4E7A17" w:rsidRPr="008D2103" w:rsidRDefault="004E7A17" w:rsidP="008D2103">
      <w:pPr>
        <w:widowControl w:val="0"/>
        <w:suppressAutoHyphens w:val="0"/>
        <w:rPr>
          <w:rFonts w:ascii="Garamond" w:hAnsi="Garamond"/>
          <w:lang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(Podpis/y osoby/ób uprawnionej/ych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0196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29448F" w:rsidRPr="008F4A30" w:rsidTr="008F4A30">
        <w:trPr>
          <w:trHeight w:val="461"/>
        </w:trPr>
        <w:tc>
          <w:tcPr>
            <w:tcW w:w="9351" w:type="dxa"/>
            <w:shd w:val="clear" w:color="auto" w:fill="auto"/>
            <w:vAlign w:val="center"/>
          </w:tcPr>
          <w:p w:rsidR="0029448F" w:rsidRPr="008F4A30" w:rsidRDefault="003C0365" w:rsidP="003C0365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lastRenderedPageBreak/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448F" w:rsidRPr="008F4A30" w:rsidRDefault="0029448F" w:rsidP="008F4A30">
            <w:pPr>
              <w:widowControl w:val="0"/>
              <w:autoSpaceDN w:val="0"/>
              <w:contextualSpacing/>
              <w:jc w:val="center"/>
              <w:textAlignment w:val="baseline"/>
              <w:rPr>
                <w:rFonts w:ascii="Garamond" w:eastAsia="Calibri" w:hAnsi="Garamond"/>
                <w:b/>
                <w:kern w:val="3"/>
                <w:sz w:val="16"/>
                <w:szCs w:val="16"/>
                <w:lang w:eastAsia="pl-PL" w:bidi="hi-IN"/>
              </w:rPr>
            </w:pPr>
            <w:r w:rsidRPr="008F4A30">
              <w:rPr>
                <w:rFonts w:ascii="Garamond" w:eastAsia="Calibri" w:hAnsi="Garamond"/>
                <w:b/>
                <w:color w:val="C45911"/>
                <w:kern w:val="3"/>
                <w:sz w:val="16"/>
                <w:szCs w:val="16"/>
                <w:lang w:eastAsia="pl-PL" w:bidi="hi-IN"/>
              </w:rPr>
              <w:t>str. 2</w:t>
            </w:r>
          </w:p>
        </w:tc>
      </w:tr>
    </w:tbl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5843AE" w:rsidRPr="008D2103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>Oświadczenie Wykonawcy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prawnej, prowadzącej działalność gospodarczą)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ind w:left="720"/>
        <w:jc w:val="center"/>
        <w:rPr>
          <w:rFonts w:ascii="Garamond" w:hAnsi="Garamond"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Jako osoba upoważniona do reprezentowania spółki: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Spółka jest/ nie jest*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(Podpis/y osoby/ób uprawnionej/ych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1032AC" w:rsidRDefault="001032AC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1032AC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0365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4C0D-26F6-419D-90BB-1DE485F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3</cp:revision>
  <cp:lastPrinted>2020-04-03T07:34:00Z</cp:lastPrinted>
  <dcterms:created xsi:type="dcterms:W3CDTF">2020-04-03T08:31:00Z</dcterms:created>
  <dcterms:modified xsi:type="dcterms:W3CDTF">2020-04-06T11:31:00Z</dcterms:modified>
</cp:coreProperties>
</file>