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4578" w:rsidRPr="00422D6B" w:rsidRDefault="00084578" w:rsidP="00084578">
      <w:pPr>
        <w:suppressAutoHyphens w:val="0"/>
        <w:jc w:val="both"/>
        <w:rPr>
          <w:rFonts w:ascii="Garamond" w:hAnsi="Garamond"/>
          <w:sz w:val="24"/>
          <w:szCs w:val="24"/>
        </w:rPr>
      </w:pPr>
      <w:bookmarkStart w:id="0" w:name="_GoBack"/>
      <w:r w:rsidRPr="00422D6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0978372" wp14:editId="1F9A5E52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12238" wp14:editId="122A7B30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78" w:rsidRDefault="00084578" w:rsidP="00084578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084578" w:rsidRDefault="00084578" w:rsidP="00084578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223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" filled="f" stroked="f">
                <v:textbox>
                  <w:txbxContent>
                    <w:p w:rsidR="00084578" w:rsidRDefault="00084578" w:rsidP="00084578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084578" w:rsidRDefault="00084578" w:rsidP="00084578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4578" w:rsidRPr="00422D6B" w:rsidRDefault="00084578" w:rsidP="00084578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084578" w:rsidRPr="00422D6B" w:rsidRDefault="00084578" w:rsidP="00084578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C4A6CD" wp14:editId="4D3FB775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78" w:rsidRPr="00E01431" w:rsidRDefault="00084578" w:rsidP="00084578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084578" w:rsidRPr="00E01431" w:rsidRDefault="00084578" w:rsidP="00084578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84578" w:rsidRDefault="00084578" w:rsidP="00084578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084578" w:rsidRDefault="00084578" w:rsidP="00084578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084578" w:rsidRDefault="00084578" w:rsidP="00084578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084578" w:rsidRDefault="00084578" w:rsidP="00084578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084578" w:rsidRDefault="00084578" w:rsidP="00084578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A6CD" id="Pole tekstowe 2" o:spid="_x0000_s1027" type="#_x0000_t202" style="position:absolute;left:0;text-align:left;margin-left:311.55pt;margin-top:22.75pt;width:180.65pt;height:1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:rsidR="00084578" w:rsidRPr="00E01431" w:rsidRDefault="00084578" w:rsidP="00084578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084578" w:rsidRPr="00E01431" w:rsidRDefault="00084578" w:rsidP="00084578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084578" w:rsidRDefault="00084578" w:rsidP="00084578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084578" w:rsidRDefault="00084578" w:rsidP="00084578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084578" w:rsidRDefault="00084578" w:rsidP="00084578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084578" w:rsidRDefault="00084578" w:rsidP="00084578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084578" w:rsidRDefault="00084578" w:rsidP="00084578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4578" w:rsidRPr="00422D6B" w:rsidRDefault="00084578" w:rsidP="00084578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6DDD41" wp14:editId="31CDC9D3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78" w:rsidRDefault="00084578" w:rsidP="00084578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DD41" id="Pole tekstowe 3" o:spid="_x0000_s1028" type="#_x0000_t202" style="position:absolute;left:0;text-align:left;margin-left:164.5pt;margin-top:.8pt;width:111.4pt;height:1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" filled="f" stroked="f">
                <v:textbox>
                  <w:txbxContent>
                    <w:p w:rsidR="00084578" w:rsidRDefault="00084578" w:rsidP="00084578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EC47ADF" wp14:editId="12AA80FA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B96D8" id="Łącznik prosty 1" o:spid="_x0000_s1026" style="position:absolute;flip:x 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084578" w:rsidRPr="00B065EB" w:rsidRDefault="00084578" w:rsidP="00084578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B065EB">
        <w:rPr>
          <w:rFonts w:ascii="Garamond" w:hAnsi="Garamond"/>
          <w:sz w:val="24"/>
          <w:szCs w:val="24"/>
        </w:rPr>
        <w:t>IZP.272.7.2020</w:t>
      </w:r>
    </w:p>
    <w:p w:rsidR="00084578" w:rsidRDefault="00084578" w:rsidP="00084578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084578" w:rsidRDefault="00084578" w:rsidP="00084578">
      <w:pPr>
        <w:jc w:val="right"/>
        <w:rPr>
          <w:rFonts w:ascii="Garamond" w:eastAsia="SimSun" w:hAnsi="Garamond"/>
          <w:kern w:val="2"/>
        </w:rPr>
      </w:pPr>
      <w:r>
        <w:rPr>
          <w:rFonts w:ascii="Garamond" w:eastAsia="SimSun" w:hAnsi="Garamond"/>
          <w:kern w:val="2"/>
        </w:rPr>
        <w:t xml:space="preserve">Załącznik nr </w:t>
      </w:r>
      <w:r>
        <w:rPr>
          <w:rFonts w:ascii="Garamond" w:eastAsia="SimSun" w:hAnsi="Garamond"/>
          <w:kern w:val="2"/>
        </w:rPr>
        <w:t>8</w:t>
      </w:r>
    </w:p>
    <w:p w:rsidR="00084578" w:rsidRDefault="00084578" w:rsidP="00084578">
      <w:pPr>
        <w:jc w:val="right"/>
        <w:rPr>
          <w:rFonts w:ascii="Garamond" w:eastAsia="Calibri" w:hAnsi="Garamond" w:cs="Tahoma"/>
          <w:kern w:val="2"/>
          <w:lang w:eastAsia="pl-PL"/>
        </w:rPr>
      </w:pPr>
      <w:r>
        <w:rPr>
          <w:rFonts w:ascii="Garamond" w:eastAsia="SimSun" w:hAnsi="Garamond"/>
          <w:kern w:val="2"/>
        </w:rPr>
        <w:t>do ogłoszenia - zapytanie ofertowe „</w:t>
      </w:r>
      <w:r>
        <w:rPr>
          <w:rFonts w:ascii="Garamond" w:eastAsia="Calibri" w:hAnsi="Garamond" w:cs="Tahoma"/>
          <w:kern w:val="2"/>
          <w:lang w:eastAsia="pl-PL"/>
        </w:rPr>
        <w:t xml:space="preserve">Dostawa sprzętu komputerowego </w:t>
      </w:r>
    </w:p>
    <w:p w:rsidR="00084578" w:rsidRDefault="00084578" w:rsidP="00084578">
      <w:pPr>
        <w:jc w:val="right"/>
        <w:rPr>
          <w:rFonts w:ascii="Garamond" w:eastAsia="SimSun" w:hAnsi="Garamond"/>
          <w:kern w:val="2"/>
        </w:rPr>
      </w:pPr>
      <w:r>
        <w:rPr>
          <w:rFonts w:ascii="Garamond" w:eastAsia="Calibri" w:hAnsi="Garamond" w:cs="Tahoma"/>
          <w:kern w:val="2"/>
          <w:lang w:eastAsia="pl-PL"/>
        </w:rPr>
        <w:t>dla jednostek oświatowych Powiatu Tureckiego w ramach projektu „</w:t>
      </w:r>
      <w:r>
        <w:rPr>
          <w:rFonts w:ascii="Garamond" w:hAnsi="Garamond"/>
          <w:lang w:eastAsia="pl-PL"/>
        </w:rPr>
        <w:t>Zdalna Szkoła”</w:t>
      </w:r>
    </w:p>
    <w:bookmarkEnd w:id="0"/>
    <w:p w:rsidR="00EF1D57" w:rsidRDefault="00EF1D5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F32D43" w:rsidRDefault="00F32D43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Pr="00BA4108" w:rsidRDefault="005A3009" w:rsidP="005A3009">
      <w:pPr>
        <w:suppressAutoHyphens w:val="0"/>
        <w:jc w:val="center"/>
        <w:rPr>
          <w:rFonts w:ascii="Garamond" w:eastAsia="Arial" w:hAnsi="Garamond"/>
          <w:b/>
          <w:sz w:val="28"/>
          <w:szCs w:val="28"/>
          <w:lang w:eastAsia="pl-PL"/>
        </w:rPr>
      </w:pPr>
      <w:r w:rsidRPr="00BA4108">
        <w:rPr>
          <w:rFonts w:ascii="Garamond" w:eastAsia="Arial" w:hAnsi="Garamond"/>
          <w:b/>
          <w:sz w:val="28"/>
          <w:szCs w:val="28"/>
          <w:lang w:eastAsia="pl-PL"/>
        </w:rPr>
        <w:t xml:space="preserve">OŚWIADCZENIE WYKONAWCY </w:t>
      </w:r>
    </w:p>
    <w:p w:rsidR="005A3009" w:rsidRPr="00BA4108" w:rsidRDefault="005A3009" w:rsidP="005A3009">
      <w:pPr>
        <w:jc w:val="center"/>
        <w:rPr>
          <w:rFonts w:ascii="Garamond" w:eastAsia="Calibri" w:hAnsi="Garamond"/>
          <w:i/>
          <w:sz w:val="24"/>
          <w:szCs w:val="24"/>
          <w:lang w:eastAsia="en-US"/>
        </w:rPr>
      </w:pPr>
      <w:r w:rsidRPr="00BA4108">
        <w:rPr>
          <w:rFonts w:ascii="Garamond" w:eastAsia="Calibri" w:hAnsi="Garamond"/>
          <w:i/>
          <w:sz w:val="24"/>
          <w:szCs w:val="24"/>
          <w:lang w:eastAsia="en-US"/>
        </w:rPr>
        <w:t xml:space="preserve">wymagane w zakresie wypełnienia obowiązków informacyjnych przewidzianych w art. 13 lub art. 14 RODO </w:t>
      </w:r>
    </w:p>
    <w:p w:rsidR="005A3009" w:rsidRPr="00FD11F8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Pr="00FD11F8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Pr="00FD11F8" w:rsidRDefault="005A3009" w:rsidP="005A3009">
      <w:pPr>
        <w:suppressAutoHyphens w:val="0"/>
        <w:jc w:val="both"/>
        <w:rPr>
          <w:rFonts w:ascii="Garamond" w:eastAsia="Calibri" w:hAnsi="Garamond"/>
          <w:i/>
          <w:lang w:eastAsia="pl-PL"/>
        </w:rPr>
      </w:pPr>
    </w:p>
    <w:p w:rsidR="005A3009" w:rsidRPr="00F32D43" w:rsidRDefault="005A3009" w:rsidP="005A3009">
      <w:pPr>
        <w:suppressAutoHyphens w:val="0"/>
        <w:spacing w:line="360" w:lineRule="auto"/>
        <w:jc w:val="both"/>
        <w:rPr>
          <w:rFonts w:ascii="Garamond" w:eastAsia="Calibri" w:hAnsi="Garamond"/>
          <w:sz w:val="24"/>
          <w:szCs w:val="24"/>
          <w:lang w:eastAsia="pl-PL"/>
        </w:rPr>
      </w:pP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F32D43">
        <w:rPr>
          <w:rStyle w:val="Odwoanieprzypisukocowego"/>
          <w:rFonts w:ascii="Garamond" w:eastAsia="Calibri" w:hAnsi="Garamond"/>
          <w:color w:val="000000"/>
          <w:sz w:val="24"/>
          <w:szCs w:val="24"/>
          <w:lang w:eastAsia="pl-PL"/>
        </w:rPr>
        <w:endnoteReference w:id="1"/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 xml:space="preserve"> wobec osób fizycznych, </w:t>
      </w:r>
      <w:r w:rsidRPr="00F32D43">
        <w:rPr>
          <w:rFonts w:ascii="Garamond" w:eastAsia="Calibri" w:hAnsi="Garamond"/>
          <w:sz w:val="24"/>
          <w:szCs w:val="24"/>
          <w:lang w:eastAsia="pl-PL"/>
        </w:rPr>
        <w:t>od których dane osobowe bezpośrednio lub pośrednio pozyskałem</w:t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 xml:space="preserve"> w celu ubiegania </w:t>
      </w:r>
      <w:r>
        <w:rPr>
          <w:rFonts w:ascii="Garamond" w:eastAsia="Calibri" w:hAnsi="Garamond"/>
          <w:color w:val="000000"/>
          <w:sz w:val="24"/>
          <w:szCs w:val="24"/>
          <w:lang w:eastAsia="pl-PL"/>
        </w:rPr>
        <w:t xml:space="preserve">                                  </w:t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>się o udzielenie zamówienia publicznego w niniejszym postępowaniu</w:t>
      </w:r>
      <w:r w:rsidRPr="00F32D43">
        <w:rPr>
          <w:rStyle w:val="Odwoanieprzypisukocowego"/>
          <w:rFonts w:ascii="Garamond" w:eastAsia="Calibri" w:hAnsi="Garamond"/>
          <w:color w:val="000000"/>
          <w:sz w:val="24"/>
          <w:szCs w:val="24"/>
          <w:lang w:eastAsia="pl-PL"/>
        </w:rPr>
        <w:endnoteReference w:id="2"/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>.</w:t>
      </w:r>
    </w:p>
    <w:p w:rsidR="005A3009" w:rsidRPr="00FD11F8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Pr="00FD11F8" w:rsidRDefault="005A3009" w:rsidP="005A3009">
      <w:pPr>
        <w:rPr>
          <w:rFonts w:ascii="Garamond" w:hAnsi="Garamond"/>
        </w:rPr>
      </w:pPr>
    </w:p>
    <w:p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  <w:r w:rsidRPr="00FD11F8">
        <w:rPr>
          <w:rFonts w:ascii="Garamond" w:eastAsia="Calibri" w:hAnsi="Garamond"/>
          <w:i/>
        </w:rPr>
        <w:t>Uwaga</w:t>
      </w:r>
    </w:p>
    <w:p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  <w:r w:rsidRPr="00FD11F8">
        <w:rPr>
          <w:rFonts w:ascii="Garamond" w:eastAsia="Calibri" w:hAnsi="Garamond"/>
          <w:i/>
        </w:rPr>
        <w:t xml:space="preserve">Wykonawca ubiegając się o udzielenie zamówienia publicznego jest zobowiązany do wypełnienia wszystkich obowiązków formalno-prawnych związanych </w:t>
      </w:r>
      <w:r w:rsidR="00084578">
        <w:rPr>
          <w:rFonts w:ascii="Garamond" w:eastAsia="Calibri" w:hAnsi="Garamond"/>
          <w:i/>
        </w:rPr>
        <w:t xml:space="preserve">               </w:t>
      </w:r>
      <w:r w:rsidRPr="00FD11F8">
        <w:rPr>
          <w:rFonts w:ascii="Garamond" w:eastAsia="Calibri" w:hAnsi="Garamond"/>
          <w:i/>
        </w:rPr>
        <w:t>z udziałem w postępowaniu. Do obowiązków tych nal</w:t>
      </w:r>
      <w:r>
        <w:rPr>
          <w:rFonts w:ascii="Garamond" w:eastAsia="Calibri" w:hAnsi="Garamond"/>
          <w:i/>
        </w:rPr>
        <w:t xml:space="preserve">eżą m.in. obowiązki wynikające </w:t>
      </w:r>
      <w:r w:rsidRPr="00FD11F8">
        <w:rPr>
          <w:rFonts w:ascii="Garamond" w:eastAsia="Calibri" w:hAnsi="Garamond"/>
          <w:i/>
        </w:rPr>
        <w:t>z RODO), w szczególności obowiązek informacyjny przewidziany w art. 13 RODO względem osób fizycznych, których dane osobowe dotyczą i od których dane te wykonawca bezpośrednio pozyskał. Jednakże obow</w:t>
      </w:r>
      <w:r>
        <w:rPr>
          <w:rFonts w:ascii="Garamond" w:eastAsia="Calibri" w:hAnsi="Garamond"/>
          <w:i/>
        </w:rPr>
        <w:t xml:space="preserve">iązek informacyjny wynikający </w:t>
      </w:r>
      <w:r w:rsidRPr="00FD11F8">
        <w:rPr>
          <w:rFonts w:ascii="Garamond" w:eastAsia="Calibri" w:hAnsi="Garamond"/>
          <w:i/>
        </w:rPr>
        <w:t>z art. 13 RODO nie będzie miał zastosowania, gdy i w zakresie, w jakim osoba fizyczna, której dane dotyczą, dysponuje                      już tymi informacjami (vide: art. 13 ust. 4).</w:t>
      </w:r>
    </w:p>
    <w:p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</w:p>
    <w:p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  <w:r w:rsidRPr="00FD11F8">
        <w:rPr>
          <w:rFonts w:ascii="Garamond" w:eastAsia="Calibri" w:hAnsi="Garamond"/>
          <w:i/>
        </w:rPr>
        <w:t>Ponadto wykonawca musi wypełnić obowiązek informacyjny wynikający z art. 14</w:t>
      </w:r>
      <w:r>
        <w:rPr>
          <w:rFonts w:ascii="Garamond" w:eastAsia="Calibri" w:hAnsi="Garamond"/>
          <w:i/>
        </w:rPr>
        <w:t xml:space="preserve"> RODO względem osób fizycznych, </w:t>
      </w:r>
      <w:r w:rsidRPr="00FD11F8">
        <w:rPr>
          <w:rFonts w:ascii="Garamond" w:eastAsia="Calibri" w:hAnsi="Garamond"/>
          <w:i/>
        </w:rPr>
        <w:t>których dane przekazuje zamawiającemu i których dane pośrednio pozyskał, chyba że ma zastosowanie co najmniej jedno</w:t>
      </w:r>
      <w:r>
        <w:rPr>
          <w:rFonts w:ascii="Garamond" w:eastAsia="Calibri" w:hAnsi="Garamond"/>
          <w:i/>
        </w:rPr>
        <w:t xml:space="preserve"> </w:t>
      </w:r>
      <w:r w:rsidRPr="00FD11F8">
        <w:rPr>
          <w:rFonts w:ascii="Garamond" w:eastAsia="Calibri" w:hAnsi="Garamond"/>
          <w:i/>
        </w:rPr>
        <w:t>z włączeń, o których mowa w art. 14 ust. 5 RODO.</w:t>
      </w:r>
    </w:p>
    <w:p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</w:p>
    <w:p w:rsidR="005A3009" w:rsidRPr="00FD11F8" w:rsidRDefault="005A3009" w:rsidP="005A3009">
      <w:pPr>
        <w:jc w:val="both"/>
        <w:rPr>
          <w:rFonts w:ascii="Garamond" w:hAnsi="Garamond"/>
          <w:i/>
        </w:rPr>
      </w:pPr>
      <w:r w:rsidRPr="00FD11F8">
        <w:rPr>
          <w:rFonts w:ascii="Garamond" w:hAnsi="Garamond"/>
          <w:i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</w:t>
      </w:r>
      <w:r>
        <w:rPr>
          <w:rFonts w:ascii="Garamond" w:hAnsi="Garamond"/>
          <w:i/>
        </w:rPr>
        <w:t xml:space="preserve">składa </w:t>
      </w:r>
      <w:r w:rsidRPr="00FD11F8">
        <w:rPr>
          <w:rFonts w:ascii="Garamond" w:hAnsi="Garamond"/>
          <w:i/>
        </w:rPr>
        <w:t xml:space="preserve">w postępowaniu o udzielenie zamówienia publicznego oświadczenie </w:t>
      </w:r>
      <w:r w:rsidR="00084578">
        <w:rPr>
          <w:rFonts w:ascii="Garamond" w:hAnsi="Garamond"/>
          <w:i/>
        </w:rPr>
        <w:t xml:space="preserve">               </w:t>
      </w:r>
      <w:r w:rsidRPr="00FD11F8">
        <w:rPr>
          <w:rFonts w:ascii="Garamond" w:hAnsi="Garamond"/>
          <w:i/>
        </w:rPr>
        <w:t>o wypełnieniu przez niego obowiązków informacyjnych przewidzianych w art. 13 lub art. 14 RODO.</w:t>
      </w:r>
    </w:p>
    <w:p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907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  <w:gridCol w:w="876"/>
      </w:tblGrid>
      <w:tr w:rsidR="005A3009" w:rsidRPr="00FD11F8" w:rsidTr="0011298D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5A3009" w:rsidRPr="00FD11F8" w:rsidRDefault="005A3009" w:rsidP="0011298D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143C1F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5A3009" w:rsidRPr="00FD11F8" w:rsidRDefault="005A3009" w:rsidP="0011298D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A3009" w:rsidRPr="00FD11F8" w:rsidRDefault="005A3009" w:rsidP="0011298D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5A3009" w:rsidRPr="00FD11F8" w:rsidRDefault="005A3009" w:rsidP="0011298D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5A3009" w:rsidRPr="00FD11F8" w:rsidRDefault="005A3009" w:rsidP="0011298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5A3009" w:rsidRPr="00FD11F8" w:rsidRDefault="005A3009" w:rsidP="0011298D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A3009" w:rsidRPr="00FD11F8" w:rsidRDefault="005A3009" w:rsidP="0011298D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</w:tr>
    </w:tbl>
    <w:p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6C7319" w:rsidRDefault="006C731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084578" w:rsidRDefault="00084578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6C7319" w:rsidRDefault="006C731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sectPr w:rsidR="005A3009" w:rsidSect="005429BF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426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36" w:rsidRDefault="00CD3E36">
      <w:r>
        <w:separator/>
      </w:r>
    </w:p>
  </w:endnote>
  <w:endnote w:type="continuationSeparator" w:id="0">
    <w:p w:rsidR="00CD3E36" w:rsidRDefault="00CD3E36">
      <w:r>
        <w:continuationSeparator/>
      </w:r>
    </w:p>
  </w:endnote>
  <w:endnote w:id="1">
    <w:p w:rsidR="0029448F" w:rsidRPr="005A3009" w:rsidRDefault="0029448F" w:rsidP="005A3009">
      <w:pPr>
        <w:pStyle w:val="Akapitzlist"/>
        <w:ind w:left="142" w:hanging="142"/>
        <w:jc w:val="both"/>
        <w:rPr>
          <w:rFonts w:ascii="Garamond" w:hAnsi="Garamond"/>
          <w:b/>
          <w:sz w:val="18"/>
          <w:szCs w:val="18"/>
          <w:highlight w:val="yellow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Rozporządzenie Parlamentu Europejskiego i Rady (UE) 2016/679 z dnia 27 kwietnia 2016 r. w sprawie ochrony osób fizycznych w związku                                  z przetwarzaniem danych osobowych i w sprawie swobodnego przepływu takich danych oraz uchylenia dyrektywy 95/46/WE                             (ogólne rozporządzenie o ochronie danych) (Dz. Urz. UE L 119 z 04.05.2016, str. 1)</w:t>
      </w:r>
    </w:p>
  </w:endnote>
  <w:endnote w:id="2">
    <w:p w:rsidR="0029448F" w:rsidRPr="005A3009" w:rsidRDefault="0029448F" w:rsidP="005A3009">
      <w:pPr>
        <w:ind w:left="142" w:hanging="142"/>
        <w:jc w:val="both"/>
        <w:rPr>
          <w:rFonts w:ascii="Garamond" w:eastAsia="Calibri" w:hAnsi="Garamond"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eastAsia="Calibri" w:hAnsi="Garamond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271E97" w:rsidRPr="00A93D9F" w:rsidTr="00AC37A8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71E97" w:rsidRPr="00A93D9F" w:rsidRDefault="00E32B1F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  <w:r w:rsidRPr="00503625">
            <w:rPr>
              <w:noProof/>
              <w:lang w:eastAsia="pl-PL"/>
            </w:rPr>
            <w:drawing>
              <wp:inline distT="0" distB="0" distL="0" distR="0">
                <wp:extent cx="5755640" cy="645160"/>
                <wp:effectExtent l="0" t="0" r="0" b="254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48F" w:rsidRPr="00A93D9F" w:rsidTr="00AC37A8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9448F" w:rsidRPr="00A93D9F" w:rsidRDefault="0029448F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:rsidR="0029448F" w:rsidRPr="00A93D9F" w:rsidRDefault="0029448F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  <w:lang w:val="en-US"/>
            </w:rPr>
          </w:pPr>
          <w:r w:rsidRPr="00A93D9F">
            <w:rPr>
              <w:rFonts w:ascii="Garamond" w:hAnsi="Garamond" w:cs="Calibri"/>
              <w:sz w:val="16"/>
              <w:szCs w:val="16"/>
              <w:lang w:val="en-US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:rsidR="0029448F" w:rsidRPr="00143C1F" w:rsidRDefault="0029448F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36" w:rsidRDefault="00CD3E36">
      <w:r>
        <w:separator/>
      </w:r>
    </w:p>
  </w:footnote>
  <w:footnote w:type="continuationSeparator" w:id="0">
    <w:p w:rsidR="00CD3E36" w:rsidRDefault="00CD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5"/>
  </w:num>
  <w:num w:numId="5">
    <w:abstractNumId w:val="41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7"/>
  </w:num>
  <w:num w:numId="16">
    <w:abstractNumId w:val="29"/>
  </w:num>
  <w:num w:numId="17">
    <w:abstractNumId w:val="19"/>
  </w:num>
  <w:num w:numId="18">
    <w:abstractNumId w:val="34"/>
  </w:num>
  <w:num w:numId="19">
    <w:abstractNumId w:val="42"/>
  </w:num>
  <w:num w:numId="20">
    <w:abstractNumId w:val="21"/>
  </w:num>
  <w:num w:numId="21">
    <w:abstractNumId w:val="32"/>
  </w:num>
  <w:num w:numId="22">
    <w:abstractNumId w:val="7"/>
  </w:num>
  <w:num w:numId="23">
    <w:abstractNumId w:val="13"/>
  </w:num>
  <w:num w:numId="24">
    <w:abstractNumId w:val="22"/>
  </w:num>
  <w:num w:numId="25">
    <w:abstractNumId w:val="38"/>
  </w:num>
  <w:num w:numId="26">
    <w:abstractNumId w:val="27"/>
  </w:num>
  <w:num w:numId="27">
    <w:abstractNumId w:val="40"/>
  </w:num>
  <w:num w:numId="28">
    <w:abstractNumId w:val="12"/>
  </w:num>
  <w:num w:numId="29">
    <w:abstractNumId w:val="6"/>
  </w:num>
  <w:num w:numId="30">
    <w:abstractNumId w:val="33"/>
  </w:num>
  <w:num w:numId="31">
    <w:abstractNumId w:val="10"/>
  </w:num>
  <w:num w:numId="32">
    <w:abstractNumId w:val="14"/>
  </w:num>
  <w:num w:numId="33">
    <w:abstractNumId w:val="30"/>
  </w:num>
  <w:num w:numId="34">
    <w:abstractNumId w:val="35"/>
  </w:num>
  <w:num w:numId="35">
    <w:abstractNumId w:val="36"/>
  </w:num>
  <w:num w:numId="36">
    <w:abstractNumId w:val="31"/>
  </w:num>
  <w:num w:numId="37">
    <w:abstractNumId w:val="2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339"/>
    <w:rsid w:val="00066BE6"/>
    <w:rsid w:val="00070530"/>
    <w:rsid w:val="0007451B"/>
    <w:rsid w:val="00074858"/>
    <w:rsid w:val="00083D8C"/>
    <w:rsid w:val="00083DA1"/>
    <w:rsid w:val="00084578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4BB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2093E"/>
    <w:rsid w:val="00720A20"/>
    <w:rsid w:val="007241CA"/>
    <w:rsid w:val="00726FD9"/>
    <w:rsid w:val="00733EB4"/>
    <w:rsid w:val="0073428E"/>
    <w:rsid w:val="00737971"/>
    <w:rsid w:val="00740B8F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C1D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"/>
    <w:basedOn w:val="Normalny"/>
    <w:link w:val="AkapitzlistZnak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4CF8-3DDB-4E85-8396-7FFA0742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Piotr Nowaczyk</cp:lastModifiedBy>
  <cp:revision>4</cp:revision>
  <cp:lastPrinted>2020-04-03T07:34:00Z</cp:lastPrinted>
  <dcterms:created xsi:type="dcterms:W3CDTF">2020-04-03T08:32:00Z</dcterms:created>
  <dcterms:modified xsi:type="dcterms:W3CDTF">2020-04-06T11:32:00Z</dcterms:modified>
</cp:coreProperties>
</file>