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E36538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 w:bidi="pa-IN"/>
        </w:rPr>
        <w:drawing>
          <wp:anchor distT="0" distB="0" distL="114300" distR="114300" simplePos="0" relativeHeight="251648000" behindDoc="0" locked="0" layoutInCell="1" allowOverlap="1" wp14:anchorId="62A18096" wp14:editId="68CEEA35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974">
        <w:rPr>
          <w:noProof/>
          <w:sz w:val="24"/>
          <w:szCs w:val="24"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FBECC9" wp14:editId="2FB7CCB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93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0D701F1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ECC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14:paraId="7655B393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50D701F1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EF136" w14:textId="77777777" w:rsidR="00422D6B" w:rsidRPr="00DA6974" w:rsidRDefault="00422D6B" w:rsidP="00422D6B">
      <w:pPr>
        <w:suppressAutoHyphens w:val="0"/>
        <w:jc w:val="both"/>
        <w:rPr>
          <w:sz w:val="24"/>
          <w:szCs w:val="24"/>
        </w:rPr>
      </w:pPr>
    </w:p>
    <w:p w14:paraId="68684C41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344478" wp14:editId="253382D7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7E24" w14:textId="77777777" w:rsidR="00780E51" w:rsidRPr="00E01431" w:rsidRDefault="00780E51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20B48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D47D20D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52112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62696D4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192CBD0" w14:textId="77777777" w:rsidR="00780E51" w:rsidRDefault="00780E51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4478"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14:paraId="6AB67E24" w14:textId="77777777" w:rsidR="00780E51" w:rsidRPr="00E01431" w:rsidRDefault="00780E51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76120B48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D47D20D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52112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62696D4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0192CBD0" w14:textId="77777777" w:rsidR="00780E51" w:rsidRDefault="00780E51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236D4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42F4460" wp14:editId="645F01A5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7B2" w14:textId="77777777" w:rsidR="00780E51" w:rsidRDefault="00780E51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4460"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14:paraId="0E3017B2" w14:textId="77777777" w:rsidR="00780E51" w:rsidRDefault="00780E51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974">
        <w:rPr>
          <w:noProof/>
          <w:sz w:val="24"/>
          <w:szCs w:val="24"/>
          <w:lang w:eastAsia="pl-PL" w:bidi="pa-IN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2BCF10ED" wp14:editId="41C922D9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22C61AB4" w14:textId="77777777" w:rsidR="00DA59FA" w:rsidRPr="002F4B6C" w:rsidRDefault="00DA59FA" w:rsidP="008E7249">
      <w:pPr>
        <w:suppressAutoHyphens w:val="0"/>
        <w:jc w:val="both"/>
        <w:rPr>
          <w:color w:val="000000" w:themeColor="text1"/>
          <w:sz w:val="16"/>
          <w:szCs w:val="16"/>
        </w:rPr>
      </w:pPr>
    </w:p>
    <w:p w14:paraId="4B7B8BAD" w14:textId="3C4D65B6" w:rsidR="00702739" w:rsidRPr="00BB7129" w:rsidRDefault="00652EF3" w:rsidP="00B176E7">
      <w:pPr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IZP.272.</w:t>
      </w:r>
      <w:r w:rsidRPr="00DA59FA">
        <w:rPr>
          <w:b/>
          <w:bCs/>
          <w:color w:val="000000" w:themeColor="text1"/>
          <w:sz w:val="24"/>
          <w:szCs w:val="24"/>
        </w:rPr>
        <w:t>1</w:t>
      </w:r>
      <w:r w:rsidR="0083139D" w:rsidRPr="00DA59FA">
        <w:rPr>
          <w:b/>
          <w:bCs/>
          <w:color w:val="000000" w:themeColor="text1"/>
          <w:sz w:val="24"/>
          <w:szCs w:val="24"/>
        </w:rPr>
        <w:t>9</w:t>
      </w:r>
      <w:r w:rsidR="00B065EB" w:rsidRPr="00F55E3E">
        <w:rPr>
          <w:color w:val="000000" w:themeColor="text1"/>
          <w:sz w:val="24"/>
          <w:szCs w:val="24"/>
        </w:rPr>
        <w:t>.202</w:t>
      </w:r>
      <w:r w:rsidR="0083139D">
        <w:rPr>
          <w:color w:val="000000" w:themeColor="text1"/>
          <w:sz w:val="24"/>
          <w:szCs w:val="24"/>
        </w:rPr>
        <w:t>2</w:t>
      </w:r>
      <w:r w:rsidR="008E7249" w:rsidRPr="00F55E3E">
        <w:rPr>
          <w:color w:val="000000" w:themeColor="text1"/>
          <w:sz w:val="24"/>
          <w:szCs w:val="24"/>
        </w:rPr>
        <w:t xml:space="preserve">      </w:t>
      </w:r>
      <w:r w:rsidR="008E7249" w:rsidRPr="0085652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85652D">
        <w:rPr>
          <w:color w:val="FF0000"/>
          <w:sz w:val="18"/>
          <w:szCs w:val="18"/>
        </w:rPr>
        <w:t xml:space="preserve">                      </w:t>
      </w:r>
    </w:p>
    <w:p w14:paraId="469BC5B2" w14:textId="4B3B8F06" w:rsidR="00882E0E" w:rsidRPr="00882E0E" w:rsidRDefault="00882E0E" w:rsidP="00882E0E">
      <w:pPr>
        <w:pStyle w:val="Zawartoramki"/>
        <w:spacing w:after="0"/>
        <w:jc w:val="right"/>
        <w:rPr>
          <w:sz w:val="24"/>
          <w:szCs w:val="24"/>
          <w:lang w:eastAsia="pl-PL"/>
        </w:rPr>
      </w:pPr>
      <w:r w:rsidRPr="00882E0E">
        <w:rPr>
          <w:sz w:val="24"/>
          <w:szCs w:val="24"/>
          <w:lang w:eastAsia="pl-PL"/>
        </w:rPr>
        <w:t xml:space="preserve">………., dnia …. . </w:t>
      </w:r>
      <w:r w:rsidR="00BF023B">
        <w:rPr>
          <w:sz w:val="24"/>
          <w:szCs w:val="24"/>
          <w:lang w:eastAsia="pl-PL"/>
        </w:rPr>
        <w:t xml:space="preserve">listopada </w:t>
      </w:r>
      <w:r w:rsidRPr="00882E0E">
        <w:rPr>
          <w:sz w:val="24"/>
          <w:szCs w:val="24"/>
          <w:lang w:eastAsia="pl-PL"/>
        </w:rPr>
        <w:t>2022 roku</w:t>
      </w:r>
    </w:p>
    <w:p w14:paraId="48542177" w14:textId="77777777" w:rsidR="00882E0E" w:rsidRDefault="00882E0E" w:rsidP="00B176E7">
      <w:pPr>
        <w:pStyle w:val="Zawartoramki"/>
        <w:spacing w:after="0"/>
        <w:ind w:left="6521"/>
        <w:jc w:val="both"/>
        <w:rPr>
          <w:b/>
          <w:bCs/>
          <w:sz w:val="24"/>
          <w:szCs w:val="24"/>
          <w:lang w:eastAsia="pl-PL"/>
        </w:rPr>
      </w:pPr>
    </w:p>
    <w:p w14:paraId="6759801C" w14:textId="6B416F34" w:rsidR="0048752A" w:rsidRPr="00DA6974" w:rsidRDefault="0048752A" w:rsidP="00882E0E">
      <w:pPr>
        <w:pStyle w:val="Zawartoramki"/>
        <w:spacing w:after="0"/>
        <w:ind w:left="6521"/>
        <w:jc w:val="right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Powiat Turecki</w:t>
      </w:r>
    </w:p>
    <w:p w14:paraId="35021044" w14:textId="6FC97944" w:rsidR="00B065EB" w:rsidRPr="00BB7129" w:rsidRDefault="0048752A" w:rsidP="00882E0E">
      <w:pPr>
        <w:pStyle w:val="Zawartoramki"/>
        <w:spacing w:after="0"/>
        <w:ind w:left="6521"/>
        <w:jc w:val="right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ul. Kaliska 59, 62 - 700 Turek</w:t>
      </w:r>
    </w:p>
    <w:p w14:paraId="6B354D09" w14:textId="77777777" w:rsidR="00DA59FA" w:rsidRDefault="00DA59FA" w:rsidP="00B176E7">
      <w:pPr>
        <w:jc w:val="center"/>
        <w:rPr>
          <w:b/>
          <w:sz w:val="24"/>
          <w:szCs w:val="24"/>
        </w:rPr>
      </w:pPr>
    </w:p>
    <w:p w14:paraId="79224481" w14:textId="1D0DD5D3" w:rsidR="008E7249" w:rsidRDefault="00B065EB" w:rsidP="00B176E7">
      <w:pPr>
        <w:jc w:val="center"/>
        <w:rPr>
          <w:b/>
          <w:sz w:val="24"/>
          <w:szCs w:val="24"/>
        </w:rPr>
      </w:pPr>
      <w:r w:rsidRPr="00DA6974">
        <w:rPr>
          <w:b/>
          <w:sz w:val="24"/>
          <w:szCs w:val="24"/>
        </w:rPr>
        <w:t>FORMULARZ OFER</w:t>
      </w:r>
      <w:r w:rsidR="00F66CF2">
        <w:rPr>
          <w:b/>
          <w:sz w:val="24"/>
          <w:szCs w:val="24"/>
        </w:rPr>
        <w:t>T</w:t>
      </w:r>
      <w:r w:rsidRPr="00DA6974">
        <w:rPr>
          <w:b/>
          <w:sz w:val="24"/>
          <w:szCs w:val="24"/>
        </w:rPr>
        <w:t>OWY</w:t>
      </w:r>
      <w:r w:rsidR="00BB7129">
        <w:rPr>
          <w:b/>
          <w:sz w:val="24"/>
          <w:szCs w:val="24"/>
        </w:rPr>
        <w:t xml:space="preserve"> - OFERTA</w:t>
      </w:r>
    </w:p>
    <w:p w14:paraId="0F561250" w14:textId="77777777" w:rsidR="00BB7129" w:rsidRPr="00882E0E" w:rsidRDefault="00BB7129" w:rsidP="00B176E7">
      <w:pPr>
        <w:jc w:val="both"/>
        <w:rPr>
          <w:b/>
          <w:sz w:val="16"/>
          <w:szCs w:val="16"/>
        </w:rPr>
      </w:pPr>
    </w:p>
    <w:p w14:paraId="30273411" w14:textId="65DAA0C2" w:rsidR="00D3370A" w:rsidRPr="00BB7129" w:rsidRDefault="00D3370A" w:rsidP="00B176E7">
      <w:pPr>
        <w:jc w:val="both"/>
        <w:rPr>
          <w:bCs/>
          <w:sz w:val="24"/>
          <w:szCs w:val="24"/>
        </w:rPr>
      </w:pPr>
      <w:r w:rsidRPr="00BB7129">
        <w:rPr>
          <w:bCs/>
          <w:sz w:val="24"/>
          <w:szCs w:val="24"/>
        </w:rPr>
        <w:t>Dane wykonawcy:</w:t>
      </w:r>
    </w:p>
    <w:p w14:paraId="6B054451" w14:textId="77777777" w:rsidR="00D3370A" w:rsidRPr="005A00B7" w:rsidRDefault="00D3370A" w:rsidP="00B176E7">
      <w:pPr>
        <w:jc w:val="both"/>
        <w:rPr>
          <w:sz w:val="16"/>
          <w:szCs w:val="16"/>
        </w:rPr>
      </w:pPr>
    </w:p>
    <w:tbl>
      <w:tblPr>
        <w:tblW w:w="933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97"/>
        <w:gridCol w:w="6237"/>
      </w:tblGrid>
      <w:tr w:rsidR="00D3370A" w:rsidRPr="00E646D4" w14:paraId="45C4BE02" w14:textId="77777777" w:rsidTr="002F4B6C">
        <w:trPr>
          <w:cantSplit/>
          <w:trHeight w:val="988"/>
          <w:jc w:val="center"/>
        </w:trPr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1AD6F4" w14:textId="77777777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>Nazwa (firma):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52E79" w14:textId="77777777" w:rsidR="00D3370A" w:rsidRPr="00424DC0" w:rsidRDefault="00D3370A" w:rsidP="00B176E7">
            <w:pPr>
              <w:jc w:val="center"/>
              <w:rPr>
                <w:sz w:val="22"/>
                <w:szCs w:val="22"/>
              </w:rPr>
            </w:pPr>
          </w:p>
        </w:tc>
      </w:tr>
      <w:tr w:rsidR="00D3370A" w:rsidRPr="00E646D4" w14:paraId="315BAB64" w14:textId="77777777" w:rsidTr="00BB7129">
        <w:trPr>
          <w:cantSplit/>
          <w:trHeight w:val="287"/>
          <w:jc w:val="center"/>
        </w:trPr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BA3BB4" w14:textId="77777777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 xml:space="preserve">Imię i Nazwisko: </w:t>
            </w:r>
          </w:p>
          <w:p w14:paraId="2E912E3A" w14:textId="77777777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>w przypadku gdy ofertę składa osoba fizyczna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725A3" w14:textId="77777777" w:rsidR="00D3370A" w:rsidRPr="00424DC0" w:rsidRDefault="00D3370A" w:rsidP="00B176E7">
            <w:pPr>
              <w:jc w:val="center"/>
              <w:rPr>
                <w:sz w:val="22"/>
                <w:szCs w:val="22"/>
              </w:rPr>
            </w:pPr>
          </w:p>
        </w:tc>
      </w:tr>
      <w:tr w:rsidR="00D3370A" w:rsidRPr="00E646D4" w14:paraId="22EBD19C" w14:textId="77777777" w:rsidTr="00BB7129">
        <w:trPr>
          <w:cantSplit/>
          <w:trHeight w:val="54"/>
          <w:jc w:val="center"/>
        </w:trPr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AF89E" w14:textId="77777777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>Siedziba (adres):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07E59" w14:textId="77777777" w:rsidR="00D3370A" w:rsidRPr="00424DC0" w:rsidRDefault="00D3370A" w:rsidP="00B176E7">
            <w:pPr>
              <w:jc w:val="center"/>
              <w:rPr>
                <w:sz w:val="22"/>
                <w:szCs w:val="22"/>
              </w:rPr>
            </w:pPr>
          </w:p>
        </w:tc>
      </w:tr>
      <w:tr w:rsidR="00D3370A" w:rsidRPr="00E646D4" w14:paraId="6BE9708C" w14:textId="77777777" w:rsidTr="00BB7129">
        <w:trPr>
          <w:cantSplit/>
          <w:trHeight w:val="537"/>
          <w:jc w:val="center"/>
        </w:trPr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506C4" w14:textId="77777777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>Adres do korespondencji:</w:t>
            </w:r>
          </w:p>
          <w:p w14:paraId="467176C7" w14:textId="77777777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>w przypadku gdy inny niż wyżej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68783" w14:textId="77777777" w:rsidR="00D3370A" w:rsidRPr="00424DC0" w:rsidRDefault="00D3370A" w:rsidP="00B176E7">
            <w:pPr>
              <w:jc w:val="center"/>
              <w:rPr>
                <w:sz w:val="22"/>
                <w:szCs w:val="22"/>
              </w:rPr>
            </w:pPr>
          </w:p>
        </w:tc>
      </w:tr>
      <w:tr w:rsidR="00D3370A" w:rsidRPr="00E646D4" w14:paraId="1467105C" w14:textId="77777777" w:rsidTr="00BB7129">
        <w:trPr>
          <w:cantSplit/>
          <w:trHeight w:val="54"/>
          <w:jc w:val="center"/>
        </w:trPr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FA165" w14:textId="77777777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>Numer REGON, NIP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F8752" w14:textId="77777777" w:rsidR="00D3370A" w:rsidRPr="00424DC0" w:rsidRDefault="00D3370A" w:rsidP="00B176E7">
            <w:pPr>
              <w:jc w:val="center"/>
              <w:rPr>
                <w:sz w:val="22"/>
                <w:szCs w:val="22"/>
              </w:rPr>
            </w:pPr>
          </w:p>
        </w:tc>
      </w:tr>
      <w:tr w:rsidR="00D3370A" w:rsidRPr="00E646D4" w14:paraId="1EE35AD4" w14:textId="77777777" w:rsidTr="00BB7129">
        <w:trPr>
          <w:cantSplit/>
          <w:trHeight w:val="54"/>
          <w:jc w:val="center"/>
        </w:trPr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EB5C68" w14:textId="1A69A078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>Numer telefonu</w:t>
            </w:r>
            <w:r w:rsidR="00A91579">
              <w:rPr>
                <w:sz w:val="24"/>
                <w:szCs w:val="24"/>
              </w:rPr>
              <w:t xml:space="preserve"> kontakt</w:t>
            </w:r>
            <w:r w:rsidRPr="00D3370A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4EA74" w14:textId="77777777" w:rsidR="00D3370A" w:rsidRPr="00424DC0" w:rsidRDefault="00D3370A" w:rsidP="00B176E7">
            <w:pPr>
              <w:jc w:val="center"/>
              <w:rPr>
                <w:sz w:val="22"/>
                <w:szCs w:val="22"/>
              </w:rPr>
            </w:pPr>
          </w:p>
        </w:tc>
      </w:tr>
      <w:tr w:rsidR="00D3370A" w:rsidRPr="00E646D4" w14:paraId="48AF2791" w14:textId="77777777" w:rsidTr="00BB7129">
        <w:trPr>
          <w:cantSplit/>
          <w:trHeight w:val="126"/>
          <w:jc w:val="center"/>
        </w:trPr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04611" w14:textId="77777777" w:rsidR="00D3370A" w:rsidRPr="00D3370A" w:rsidRDefault="00D3370A" w:rsidP="00B176E7">
            <w:pPr>
              <w:ind w:left="116"/>
              <w:rPr>
                <w:sz w:val="24"/>
                <w:szCs w:val="24"/>
              </w:rPr>
            </w:pPr>
            <w:r w:rsidRPr="00D3370A">
              <w:rPr>
                <w:sz w:val="24"/>
                <w:szCs w:val="24"/>
              </w:rPr>
              <w:t xml:space="preserve">E-mail do </w:t>
            </w:r>
            <w:proofErr w:type="spellStart"/>
            <w:r w:rsidRPr="00D3370A">
              <w:rPr>
                <w:sz w:val="24"/>
                <w:szCs w:val="24"/>
              </w:rPr>
              <w:t>korespodencji</w:t>
            </w:r>
            <w:proofErr w:type="spellEnd"/>
            <w:r w:rsidRPr="00D3370A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CC5DA" w14:textId="77777777" w:rsidR="00D3370A" w:rsidRPr="00424DC0" w:rsidRDefault="00D3370A" w:rsidP="00B176E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BAB658" w14:textId="77777777" w:rsidR="00DA59FA" w:rsidRPr="00882E0E" w:rsidRDefault="00DA59FA" w:rsidP="00B176E7">
      <w:pPr>
        <w:rPr>
          <w:sz w:val="16"/>
          <w:szCs w:val="16"/>
          <w:lang w:eastAsia="pl-PL"/>
        </w:rPr>
      </w:pPr>
    </w:p>
    <w:p w14:paraId="39447B4A" w14:textId="738746F9" w:rsidR="00DA59FA" w:rsidRDefault="002F4497" w:rsidP="00B176E7">
      <w:pPr>
        <w:rPr>
          <w:sz w:val="24"/>
          <w:szCs w:val="24"/>
          <w:lang w:eastAsia="pl-PL"/>
        </w:rPr>
      </w:pPr>
      <w:r w:rsidRPr="00F66CF2">
        <w:rPr>
          <w:sz w:val="24"/>
          <w:szCs w:val="24"/>
          <w:lang w:eastAsia="pl-PL"/>
        </w:rPr>
        <w:t>Nawiązując do ogłoszenia o zamówieniu w postępowaniu</w:t>
      </w:r>
      <w:r w:rsidR="003776E8" w:rsidRPr="00F66CF2">
        <w:rPr>
          <w:sz w:val="24"/>
          <w:szCs w:val="24"/>
          <w:lang w:eastAsia="pl-PL"/>
        </w:rPr>
        <w:t xml:space="preserve"> na</w:t>
      </w:r>
      <w:r w:rsidR="00DA59FA">
        <w:rPr>
          <w:sz w:val="24"/>
          <w:szCs w:val="24"/>
          <w:lang w:eastAsia="pl-PL"/>
        </w:rPr>
        <w:t>:</w:t>
      </w:r>
    </w:p>
    <w:p w14:paraId="755BF983" w14:textId="6FC6E503" w:rsidR="00D3370A" w:rsidRPr="00D3370A" w:rsidRDefault="00287541" w:rsidP="00B176E7">
      <w:pPr>
        <w:pStyle w:val="Akapitzlist"/>
        <w:ind w:left="0"/>
        <w:rPr>
          <w:b/>
        </w:rPr>
      </w:pPr>
      <w:r>
        <w:rPr>
          <w:b/>
        </w:rPr>
        <w:t>Sprawowanie</w:t>
      </w:r>
      <w:r w:rsidR="00D3370A" w:rsidRPr="00D3370A">
        <w:rPr>
          <w:b/>
        </w:rPr>
        <w:t xml:space="preserve"> nadzoru inwestorskiego poprzez pełnienie obowiązków </w:t>
      </w:r>
    </w:p>
    <w:p w14:paraId="648014EB" w14:textId="77777777" w:rsidR="00D3370A" w:rsidRPr="00D3370A" w:rsidRDefault="00D3370A" w:rsidP="00B176E7">
      <w:pPr>
        <w:pStyle w:val="Akapitzlist"/>
        <w:ind w:left="0"/>
        <w:rPr>
          <w:b/>
        </w:rPr>
      </w:pPr>
      <w:r w:rsidRPr="00D3370A">
        <w:rPr>
          <w:b/>
        </w:rPr>
        <w:t xml:space="preserve">inspektora nadzoru inwestorskiego </w:t>
      </w:r>
    </w:p>
    <w:p w14:paraId="20AF5ECE" w14:textId="77777777" w:rsidR="00D3370A" w:rsidRPr="00937FF7" w:rsidRDefault="00D3370A" w:rsidP="00B176E7">
      <w:pPr>
        <w:pStyle w:val="Akapitzlist"/>
        <w:ind w:left="0"/>
        <w:rPr>
          <w:bCs/>
        </w:rPr>
      </w:pPr>
      <w:r w:rsidRPr="00937FF7">
        <w:rPr>
          <w:bCs/>
        </w:rPr>
        <w:t>na zadaniu pn. Budowa budynku administracyjno-biurowego na potrzeby Poradni Psychologiczno-Pedagogicznej i Starostwa Powiatowego w Turku</w:t>
      </w:r>
    </w:p>
    <w:p w14:paraId="0EDE4EB7" w14:textId="77777777" w:rsidR="00DA59FA" w:rsidRPr="00882E0E" w:rsidRDefault="00DA59FA" w:rsidP="00B176E7">
      <w:pPr>
        <w:rPr>
          <w:rFonts w:eastAsiaTheme="minorHAnsi"/>
          <w:sz w:val="16"/>
          <w:szCs w:val="16"/>
          <w:lang w:eastAsia="en-US"/>
        </w:rPr>
      </w:pPr>
    </w:p>
    <w:p w14:paraId="3603AC63" w14:textId="14F179E7" w:rsidR="002F4497" w:rsidRPr="00F66CF2" w:rsidRDefault="00D40F54" w:rsidP="00B176E7">
      <w:pPr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  <w:lang w:eastAsia="pl-PL"/>
        </w:rPr>
        <w:t>my</w:t>
      </w:r>
      <w:r w:rsidR="00E661F6" w:rsidRPr="0085652D">
        <w:rPr>
          <w:sz w:val="24"/>
          <w:szCs w:val="24"/>
          <w:lang w:eastAsia="pl-PL"/>
        </w:rPr>
        <w:t xml:space="preserve"> niżej podpisani:</w:t>
      </w:r>
    </w:p>
    <w:p w14:paraId="45F91A32" w14:textId="77777777" w:rsidR="000A2BBE" w:rsidRPr="00882E0E" w:rsidRDefault="000A2BBE" w:rsidP="00B176E7">
      <w:pPr>
        <w:jc w:val="both"/>
        <w:rPr>
          <w:color w:val="FF0000"/>
          <w:sz w:val="16"/>
          <w:szCs w:val="16"/>
        </w:rPr>
      </w:pPr>
    </w:p>
    <w:p w14:paraId="35DDD350" w14:textId="416C5EC2" w:rsidR="00B54C2B" w:rsidRPr="00BB7129" w:rsidRDefault="00B54C2B" w:rsidP="00B176E7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Składamy ofertę na wykonanie przedmiotu zamówienia określonego w</w:t>
      </w:r>
      <w:r w:rsidR="00DA59FA">
        <w:rPr>
          <w:sz w:val="24"/>
          <w:szCs w:val="24"/>
          <w:lang w:eastAsia="pl-PL"/>
        </w:rPr>
        <w:t xml:space="preserve"> </w:t>
      </w:r>
      <w:r w:rsidR="00C1678D" w:rsidRPr="00DA6974">
        <w:rPr>
          <w:sz w:val="24"/>
          <w:szCs w:val="24"/>
          <w:lang w:eastAsia="pl-PL"/>
        </w:rPr>
        <w:t>zapytaniu</w:t>
      </w:r>
      <w:r w:rsidR="00E91B0B" w:rsidRPr="00DA6974">
        <w:rPr>
          <w:sz w:val="24"/>
          <w:szCs w:val="24"/>
          <w:lang w:eastAsia="pl-PL"/>
        </w:rPr>
        <w:t xml:space="preserve"> ofertowym </w:t>
      </w:r>
      <w:r w:rsidR="00DF71C9" w:rsidRPr="00DA6974">
        <w:rPr>
          <w:sz w:val="24"/>
          <w:szCs w:val="24"/>
          <w:lang w:eastAsia="pl-PL"/>
        </w:rPr>
        <w:t xml:space="preserve">                          </w:t>
      </w:r>
      <w:r w:rsidR="00E91B0B" w:rsidRPr="00F55E3E">
        <w:rPr>
          <w:color w:val="000000" w:themeColor="text1"/>
          <w:sz w:val="24"/>
          <w:szCs w:val="24"/>
          <w:lang w:eastAsia="pl-PL"/>
        </w:rPr>
        <w:t xml:space="preserve">nr </w:t>
      </w:r>
      <w:r w:rsidR="00DF71C9" w:rsidRPr="00F55E3E">
        <w:rPr>
          <w:color w:val="000000" w:themeColor="text1"/>
          <w:sz w:val="24"/>
          <w:szCs w:val="24"/>
        </w:rPr>
        <w:t>IZP.272.</w:t>
      </w:r>
      <w:r w:rsidR="00652EF3" w:rsidRPr="00DA59FA">
        <w:rPr>
          <w:b/>
          <w:bCs/>
          <w:color w:val="000000" w:themeColor="text1"/>
          <w:sz w:val="24"/>
          <w:szCs w:val="24"/>
        </w:rPr>
        <w:t>1</w:t>
      </w:r>
      <w:r w:rsidR="00DA59FA" w:rsidRPr="00DA59FA">
        <w:rPr>
          <w:b/>
          <w:bCs/>
          <w:color w:val="000000" w:themeColor="text1"/>
          <w:sz w:val="24"/>
          <w:szCs w:val="24"/>
        </w:rPr>
        <w:t>9</w:t>
      </w:r>
      <w:r w:rsidR="00F66CF2">
        <w:rPr>
          <w:color w:val="000000" w:themeColor="text1"/>
          <w:sz w:val="24"/>
          <w:szCs w:val="24"/>
        </w:rPr>
        <w:t>.202</w:t>
      </w:r>
      <w:r w:rsidR="00DA59FA">
        <w:rPr>
          <w:color w:val="000000" w:themeColor="text1"/>
          <w:sz w:val="24"/>
          <w:szCs w:val="24"/>
        </w:rPr>
        <w:t>2</w:t>
      </w:r>
      <w:r w:rsidR="00C1678D" w:rsidRPr="00F55E3E">
        <w:rPr>
          <w:color w:val="000000" w:themeColor="text1"/>
          <w:sz w:val="24"/>
          <w:szCs w:val="24"/>
          <w:lang w:eastAsia="pl-PL"/>
        </w:rPr>
        <w:t>.</w:t>
      </w:r>
    </w:p>
    <w:p w14:paraId="1A0066FA" w14:textId="77777777" w:rsidR="002C0615" w:rsidRPr="00DA6974" w:rsidRDefault="00B54C2B" w:rsidP="00B176E7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DA6974">
        <w:rPr>
          <w:sz w:val="24"/>
          <w:szCs w:val="24"/>
        </w:rPr>
        <w:t xml:space="preserve">Oferujemy wykonanie </w:t>
      </w:r>
      <w:r w:rsidRPr="00DA6974">
        <w:rPr>
          <w:b/>
          <w:sz w:val="24"/>
          <w:szCs w:val="24"/>
        </w:rPr>
        <w:t>całego przedmiotu zamówienia</w:t>
      </w:r>
      <w:r w:rsidRPr="00DA6974">
        <w:rPr>
          <w:sz w:val="24"/>
          <w:szCs w:val="24"/>
        </w:rPr>
        <w:t xml:space="preserve"> za łącznym wynagrodzeniem, w kwocie</w:t>
      </w:r>
      <w:r w:rsidR="002C0615" w:rsidRPr="00DA6974">
        <w:rPr>
          <w:sz w:val="24"/>
          <w:szCs w:val="24"/>
        </w:rPr>
        <w:t>:</w:t>
      </w:r>
    </w:p>
    <w:p w14:paraId="150EB1A3" w14:textId="77777777" w:rsidR="00C51959" w:rsidRDefault="00CB4640" w:rsidP="00B176E7">
      <w:pPr>
        <w:pStyle w:val="Akapitzlist"/>
        <w:ind w:left="0"/>
        <w:rPr>
          <w:b/>
          <w:highlight w:val="yellow"/>
        </w:rPr>
      </w:pPr>
      <w:r w:rsidRPr="00DA6974">
        <w:rPr>
          <w:color w:val="333333"/>
          <w:sz w:val="23"/>
          <w:szCs w:val="23"/>
        </w:rPr>
        <w:t> </w:t>
      </w:r>
    </w:p>
    <w:tbl>
      <w:tblPr>
        <w:tblW w:w="94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1984"/>
        <w:gridCol w:w="1418"/>
        <w:gridCol w:w="2374"/>
      </w:tblGrid>
      <w:tr w:rsidR="00C51959" w:rsidRPr="00E646D4" w14:paraId="549DC5D7" w14:textId="77777777" w:rsidTr="00BB7129">
        <w:trPr>
          <w:cantSplit/>
          <w:trHeight w:val="280"/>
        </w:trPr>
        <w:tc>
          <w:tcPr>
            <w:tcW w:w="3633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C18870" w14:textId="77777777" w:rsidR="00C51959" w:rsidRPr="00882E0E" w:rsidRDefault="00C51959" w:rsidP="00B176E7">
            <w:pPr>
              <w:pStyle w:val="ust"/>
              <w:spacing w:before="0" w:after="0"/>
              <w:ind w:left="0" w:right="-77" w:firstLine="0"/>
              <w:jc w:val="center"/>
              <w:rPr>
                <w:sz w:val="22"/>
                <w:szCs w:val="22"/>
              </w:rPr>
            </w:pPr>
            <w:r w:rsidRPr="00882E0E">
              <w:rPr>
                <w:sz w:val="22"/>
                <w:szCs w:val="22"/>
              </w:rPr>
              <w:t>Nazwa zadania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1361025" w14:textId="77777777" w:rsidR="00C51959" w:rsidRPr="00882E0E" w:rsidRDefault="00C51959" w:rsidP="00B176E7">
            <w:pPr>
              <w:pStyle w:val="ust"/>
              <w:spacing w:before="0" w:after="0"/>
              <w:ind w:left="-91" w:right="-77" w:firstLine="0"/>
              <w:jc w:val="center"/>
              <w:rPr>
                <w:sz w:val="22"/>
                <w:szCs w:val="22"/>
              </w:rPr>
            </w:pPr>
            <w:r w:rsidRPr="00882E0E">
              <w:rPr>
                <w:sz w:val="22"/>
                <w:szCs w:val="22"/>
              </w:rPr>
              <w:t xml:space="preserve">Wartość </w:t>
            </w:r>
          </w:p>
          <w:p w14:paraId="76F004E3" w14:textId="2B2979E5" w:rsidR="00C51959" w:rsidRPr="00882E0E" w:rsidRDefault="00C51959" w:rsidP="00B176E7">
            <w:pPr>
              <w:pStyle w:val="ust"/>
              <w:spacing w:before="0" w:after="0"/>
              <w:ind w:left="-91" w:right="-77" w:firstLine="0"/>
              <w:jc w:val="center"/>
              <w:rPr>
                <w:sz w:val="22"/>
                <w:szCs w:val="22"/>
              </w:rPr>
            </w:pPr>
            <w:r w:rsidRPr="00882E0E">
              <w:rPr>
                <w:b/>
                <w:sz w:val="22"/>
                <w:szCs w:val="22"/>
              </w:rPr>
              <w:t xml:space="preserve">netto </w:t>
            </w:r>
            <w:r w:rsidRPr="00882E0E">
              <w:rPr>
                <w:sz w:val="22"/>
                <w:szCs w:val="22"/>
              </w:rPr>
              <w:t>[w zł netto]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0F86063" w14:textId="77777777" w:rsidR="00C51959" w:rsidRPr="00882E0E" w:rsidRDefault="00C51959" w:rsidP="00B176E7">
            <w:pPr>
              <w:pStyle w:val="ust"/>
              <w:spacing w:before="0" w:after="0"/>
              <w:ind w:left="-70" w:right="-77" w:firstLine="0"/>
              <w:jc w:val="center"/>
              <w:rPr>
                <w:sz w:val="22"/>
                <w:szCs w:val="22"/>
              </w:rPr>
            </w:pPr>
            <w:r w:rsidRPr="00882E0E">
              <w:rPr>
                <w:sz w:val="22"/>
                <w:szCs w:val="22"/>
              </w:rPr>
              <w:t>Podatek VAT</w:t>
            </w:r>
          </w:p>
          <w:p w14:paraId="0396B3C6" w14:textId="77777777" w:rsidR="00C51959" w:rsidRPr="00882E0E" w:rsidRDefault="00C51959" w:rsidP="00B176E7">
            <w:pPr>
              <w:pStyle w:val="ust"/>
              <w:spacing w:before="0" w:after="0"/>
              <w:ind w:left="-70" w:right="-77" w:firstLine="0"/>
              <w:jc w:val="center"/>
              <w:rPr>
                <w:sz w:val="22"/>
                <w:szCs w:val="22"/>
              </w:rPr>
            </w:pPr>
            <w:r w:rsidRPr="00882E0E">
              <w:rPr>
                <w:b/>
                <w:sz w:val="22"/>
                <w:szCs w:val="22"/>
              </w:rPr>
              <w:t>[……% w zł]</w:t>
            </w:r>
          </w:p>
        </w:tc>
        <w:tc>
          <w:tcPr>
            <w:tcW w:w="237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B6876D2" w14:textId="0F9CF346" w:rsidR="00C51959" w:rsidRPr="00882E0E" w:rsidRDefault="00C51959" w:rsidP="00B176E7">
            <w:pPr>
              <w:pStyle w:val="ust"/>
              <w:spacing w:before="0" w:after="0"/>
              <w:ind w:left="-6" w:right="-77" w:firstLine="0"/>
              <w:jc w:val="center"/>
              <w:rPr>
                <w:sz w:val="22"/>
                <w:szCs w:val="22"/>
              </w:rPr>
            </w:pPr>
            <w:r w:rsidRPr="00882E0E">
              <w:rPr>
                <w:sz w:val="22"/>
                <w:szCs w:val="22"/>
              </w:rPr>
              <w:t xml:space="preserve">Wartość </w:t>
            </w:r>
          </w:p>
          <w:p w14:paraId="63F1F701" w14:textId="77777777" w:rsidR="00C51959" w:rsidRPr="00882E0E" w:rsidRDefault="00C51959" w:rsidP="00B176E7">
            <w:pPr>
              <w:pStyle w:val="ust"/>
              <w:spacing w:before="0" w:after="0"/>
              <w:ind w:left="-6" w:right="-77" w:firstLine="0"/>
              <w:jc w:val="center"/>
              <w:rPr>
                <w:sz w:val="22"/>
                <w:szCs w:val="22"/>
              </w:rPr>
            </w:pPr>
            <w:r w:rsidRPr="00882E0E">
              <w:rPr>
                <w:b/>
                <w:sz w:val="22"/>
                <w:szCs w:val="22"/>
              </w:rPr>
              <w:t xml:space="preserve">brutto </w:t>
            </w:r>
            <w:r w:rsidRPr="00882E0E">
              <w:rPr>
                <w:sz w:val="22"/>
                <w:szCs w:val="22"/>
              </w:rPr>
              <w:t>[w zł brutto]</w:t>
            </w:r>
          </w:p>
        </w:tc>
      </w:tr>
      <w:tr w:rsidR="00C51959" w:rsidRPr="00E646D4" w14:paraId="6581A6DC" w14:textId="77777777" w:rsidTr="00BB7129">
        <w:trPr>
          <w:cantSplit/>
          <w:trHeight w:val="2474"/>
        </w:trPr>
        <w:tc>
          <w:tcPr>
            <w:tcW w:w="3633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18825922" w14:textId="7CAA0CB4" w:rsidR="00C51959" w:rsidRPr="00D3370A" w:rsidRDefault="001D64DA" w:rsidP="00B176E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Sprawowanie</w:t>
            </w:r>
            <w:r w:rsidR="00C51959" w:rsidRPr="00D3370A">
              <w:rPr>
                <w:b/>
              </w:rPr>
              <w:t xml:space="preserve"> nadzoru inwestorskiego poprzez pełnienie obowiązków</w:t>
            </w:r>
          </w:p>
          <w:p w14:paraId="5BA21C2E" w14:textId="3DDBC7E0" w:rsidR="00C51959" w:rsidRPr="00D3370A" w:rsidRDefault="00C51959" w:rsidP="00B176E7">
            <w:pPr>
              <w:pStyle w:val="Akapitzlist"/>
              <w:ind w:left="0"/>
              <w:jc w:val="center"/>
              <w:rPr>
                <w:b/>
              </w:rPr>
            </w:pPr>
            <w:r w:rsidRPr="00D3370A">
              <w:rPr>
                <w:b/>
              </w:rPr>
              <w:t>inspektora nadzoru inwestorskiego</w:t>
            </w:r>
          </w:p>
          <w:p w14:paraId="47B30069" w14:textId="482AD4A3" w:rsidR="00C51959" w:rsidRPr="00C51959" w:rsidRDefault="00C51959" w:rsidP="00B176E7">
            <w:pPr>
              <w:pStyle w:val="Akapitzlist"/>
              <w:ind w:left="0"/>
              <w:jc w:val="center"/>
              <w:rPr>
                <w:bCs/>
              </w:rPr>
            </w:pPr>
            <w:r w:rsidRPr="00937FF7">
              <w:rPr>
                <w:bCs/>
              </w:rPr>
              <w:t>na zadaniu pn. Budowa budynku administracyjno-biurowego na potrzeby Poradni Psychologiczno-Pedagogicznej i Starostwa Powiatowego w Turku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23868D" w14:textId="77777777" w:rsidR="00C51959" w:rsidRPr="00E51EA2" w:rsidRDefault="00C51959" w:rsidP="00B176E7">
            <w:pPr>
              <w:pStyle w:val="Default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2ED90DD" w14:textId="77777777" w:rsidR="00C51959" w:rsidRPr="00E51EA2" w:rsidRDefault="00C51959" w:rsidP="00B176E7">
            <w:pPr>
              <w:pStyle w:val="Default"/>
              <w:ind w:hanging="70"/>
              <w:jc w:val="center"/>
              <w:rPr>
                <w:sz w:val="22"/>
                <w:szCs w:val="22"/>
              </w:rPr>
            </w:pPr>
            <w:r w:rsidRPr="00E51EA2">
              <w:rPr>
                <w:bCs/>
                <w:sz w:val="22"/>
                <w:szCs w:val="22"/>
              </w:rPr>
              <w:t>.............................</w:t>
            </w:r>
          </w:p>
          <w:p w14:paraId="0EDB2643" w14:textId="77777777" w:rsidR="00C51959" w:rsidRPr="00E51EA2" w:rsidRDefault="00C51959" w:rsidP="00B176E7">
            <w:pPr>
              <w:pStyle w:val="Default"/>
              <w:ind w:hanging="70"/>
              <w:jc w:val="center"/>
              <w:rPr>
                <w:sz w:val="22"/>
                <w:szCs w:val="22"/>
              </w:rPr>
            </w:pPr>
            <w:r w:rsidRPr="00E51EA2">
              <w:rPr>
                <w:bCs/>
                <w:sz w:val="22"/>
                <w:szCs w:val="22"/>
              </w:rPr>
              <w:t>zł netto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577FC1" w14:textId="77777777" w:rsidR="00C51959" w:rsidRPr="00E51EA2" w:rsidRDefault="00C51959" w:rsidP="00B176E7">
            <w:pPr>
              <w:pStyle w:val="Default"/>
              <w:snapToGrid w:val="0"/>
              <w:rPr>
                <w:bCs/>
                <w:sz w:val="22"/>
                <w:szCs w:val="22"/>
              </w:rPr>
            </w:pPr>
          </w:p>
          <w:p w14:paraId="1FCCD76C" w14:textId="77777777" w:rsidR="00C51959" w:rsidRPr="00E51EA2" w:rsidRDefault="00C51959" w:rsidP="00B176E7">
            <w:pPr>
              <w:pStyle w:val="Default"/>
              <w:jc w:val="center"/>
              <w:rPr>
                <w:sz w:val="22"/>
                <w:szCs w:val="22"/>
              </w:rPr>
            </w:pPr>
            <w:r w:rsidRPr="00E51EA2">
              <w:rPr>
                <w:sz w:val="22"/>
                <w:szCs w:val="22"/>
              </w:rPr>
              <w:t>....................</w:t>
            </w:r>
          </w:p>
          <w:p w14:paraId="10710894" w14:textId="77777777" w:rsidR="00C51959" w:rsidRPr="00E51EA2" w:rsidRDefault="00C51959" w:rsidP="00B176E7">
            <w:pPr>
              <w:pStyle w:val="Default"/>
              <w:jc w:val="center"/>
              <w:rPr>
                <w:sz w:val="22"/>
                <w:szCs w:val="22"/>
              </w:rPr>
            </w:pPr>
            <w:r w:rsidRPr="00E51EA2">
              <w:rPr>
                <w:sz w:val="22"/>
                <w:szCs w:val="22"/>
              </w:rPr>
              <w:t>zł</w:t>
            </w:r>
          </w:p>
        </w:tc>
        <w:tc>
          <w:tcPr>
            <w:tcW w:w="237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B62CE09" w14:textId="77777777" w:rsidR="00C51959" w:rsidRPr="00E51EA2" w:rsidRDefault="00C51959" w:rsidP="00B176E7">
            <w:pPr>
              <w:pStyle w:val="Default"/>
              <w:snapToGrid w:val="0"/>
              <w:rPr>
                <w:sz w:val="22"/>
                <w:szCs w:val="22"/>
              </w:rPr>
            </w:pPr>
          </w:p>
          <w:p w14:paraId="788718EA" w14:textId="77777777" w:rsidR="00C51959" w:rsidRPr="00E51EA2" w:rsidRDefault="00C51959" w:rsidP="00B176E7">
            <w:pPr>
              <w:pStyle w:val="Default"/>
              <w:ind w:left="-29"/>
              <w:jc w:val="center"/>
              <w:rPr>
                <w:sz w:val="22"/>
                <w:szCs w:val="22"/>
              </w:rPr>
            </w:pPr>
            <w:r w:rsidRPr="00E51EA2">
              <w:rPr>
                <w:sz w:val="22"/>
                <w:szCs w:val="22"/>
              </w:rPr>
              <w:t>..................................</w:t>
            </w:r>
          </w:p>
          <w:p w14:paraId="71D3CD8E" w14:textId="77777777" w:rsidR="00C51959" w:rsidRPr="00E51EA2" w:rsidRDefault="00C51959" w:rsidP="00B176E7">
            <w:pPr>
              <w:pStyle w:val="Default"/>
              <w:ind w:left="-29"/>
              <w:jc w:val="center"/>
              <w:rPr>
                <w:sz w:val="22"/>
                <w:szCs w:val="22"/>
              </w:rPr>
            </w:pPr>
            <w:r w:rsidRPr="00E51EA2">
              <w:rPr>
                <w:sz w:val="22"/>
                <w:szCs w:val="22"/>
              </w:rPr>
              <w:t>zł brutto</w:t>
            </w:r>
          </w:p>
        </w:tc>
      </w:tr>
      <w:tr w:rsidR="00C51959" w:rsidRPr="00E646D4" w14:paraId="1197CF2E" w14:textId="77777777" w:rsidTr="00BB7129">
        <w:trPr>
          <w:cantSplit/>
          <w:trHeight w:val="550"/>
        </w:trPr>
        <w:tc>
          <w:tcPr>
            <w:tcW w:w="9409" w:type="dxa"/>
            <w:gridSpan w:val="4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EB43E1" w14:textId="77777777" w:rsidR="00C51959" w:rsidRPr="00E51EA2" w:rsidRDefault="00C51959" w:rsidP="00B176E7">
            <w:pPr>
              <w:pStyle w:val="ust"/>
              <w:spacing w:before="0" w:after="0"/>
              <w:ind w:left="-29" w:firstLine="0"/>
              <w:jc w:val="center"/>
              <w:rPr>
                <w:sz w:val="22"/>
                <w:szCs w:val="22"/>
              </w:rPr>
            </w:pPr>
            <w:r w:rsidRPr="00E51EA2">
              <w:rPr>
                <w:sz w:val="22"/>
                <w:szCs w:val="22"/>
              </w:rPr>
              <w:t>słownie razem brutto: ....................................................................................................................</w:t>
            </w:r>
          </w:p>
        </w:tc>
      </w:tr>
    </w:tbl>
    <w:p w14:paraId="4574BDE6" w14:textId="0E14A771" w:rsidR="004B4763" w:rsidRDefault="004B4763" w:rsidP="004B4763">
      <w:pPr>
        <w:tabs>
          <w:tab w:val="left" w:pos="397"/>
          <w:tab w:val="left" w:pos="851"/>
        </w:tabs>
        <w:jc w:val="both"/>
      </w:pPr>
    </w:p>
    <w:p w14:paraId="55B51CB9" w14:textId="77777777" w:rsidR="004B4763" w:rsidRDefault="004B4763" w:rsidP="004B4763">
      <w:pPr>
        <w:tabs>
          <w:tab w:val="left" w:pos="397"/>
          <w:tab w:val="left" w:pos="851"/>
        </w:tabs>
        <w:jc w:val="both"/>
      </w:pPr>
    </w:p>
    <w:p w14:paraId="620B0E9C" w14:textId="25FD244C" w:rsidR="004B4763" w:rsidRDefault="004B4763" w:rsidP="004B4763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763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4B4763">
        <w:rPr>
          <w:rFonts w:ascii="Times New Roman" w:hAnsi="Times New Roman" w:cs="Times New Roman"/>
          <w:b/>
          <w:bCs/>
          <w:sz w:val="24"/>
          <w:szCs w:val="24"/>
        </w:rPr>
        <w:t>funkcję inwestora nadzoru pełnić będzie osob</w:t>
      </w:r>
      <w:r w:rsidR="00DF331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B4763">
        <w:rPr>
          <w:rFonts w:ascii="Times New Roman" w:hAnsi="Times New Roman" w:cs="Times New Roman"/>
          <w:b/>
          <w:bCs/>
          <w:sz w:val="24"/>
          <w:szCs w:val="24"/>
        </w:rPr>
        <w:t xml:space="preserve"> posiadając</w:t>
      </w:r>
      <w:r w:rsidR="00DF331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B4763">
        <w:rPr>
          <w:rFonts w:ascii="Times New Roman" w:hAnsi="Times New Roman" w:cs="Times New Roman"/>
          <w:b/>
          <w:bCs/>
          <w:sz w:val="24"/>
          <w:szCs w:val="24"/>
        </w:rPr>
        <w:t xml:space="preserve"> uprawnienia do pełnienia samodzielnych funkcji w budownictwie w zakresie odpowiednim dla inwestycji, </w:t>
      </w:r>
      <w:r w:rsidRPr="004B4763">
        <w:rPr>
          <w:rFonts w:ascii="Times New Roman" w:hAnsi="Times New Roman" w:cs="Times New Roman"/>
          <w:sz w:val="24"/>
          <w:szCs w:val="24"/>
        </w:rPr>
        <w:t>zgodnie z przepisami prawa, w szczególności ustawą z dnia 7 lipca 1994 r. Prawo budowlane, której prawo do pełnienia funkcji inspektora nadzoru inwestorskiego nie zostało zawieszone ani ograniczone w jakikolwiek sposób.</w:t>
      </w:r>
    </w:p>
    <w:p w14:paraId="6DB8A575" w14:textId="5109AFFC" w:rsidR="004B4763" w:rsidRPr="004B4763" w:rsidRDefault="004B4763" w:rsidP="004B4763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763">
        <w:rPr>
          <w:rFonts w:ascii="Times New Roman" w:hAnsi="Times New Roman" w:cs="Times New Roman"/>
          <w:bCs/>
          <w:sz w:val="24"/>
          <w:szCs w:val="24"/>
        </w:rPr>
        <w:t>Wykonawca będzie odpowiedzialny za kompleksowy nadzór pod względem technicznym, merytorycznym, organizacyjnym i czasowym nad realizacją budowy w tym za koordynowanie nadzoru przez poszczególnych inspektorów.</w:t>
      </w:r>
    </w:p>
    <w:p w14:paraId="0F28D2B7" w14:textId="77777777" w:rsidR="004B4763" w:rsidRPr="004B4763" w:rsidRDefault="004B4763" w:rsidP="004B4763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763">
        <w:rPr>
          <w:rFonts w:ascii="Times New Roman" w:hAnsi="Times New Roman" w:cs="Times New Roman"/>
          <w:bCs/>
          <w:sz w:val="24"/>
          <w:szCs w:val="24"/>
        </w:rPr>
        <w:t>Nadzór inwestorski realizowany będzie w  następujących branżach:</w:t>
      </w:r>
    </w:p>
    <w:p w14:paraId="2C287160" w14:textId="77777777" w:rsidR="004B4763" w:rsidRPr="004B4763" w:rsidRDefault="004B4763" w:rsidP="004B4763">
      <w:pPr>
        <w:pStyle w:val="Bezodstpw"/>
        <w:numPr>
          <w:ilvl w:val="0"/>
          <w:numId w:val="45"/>
        </w:numPr>
        <w:tabs>
          <w:tab w:val="left" w:pos="993"/>
          <w:tab w:val="left" w:pos="1276"/>
        </w:tabs>
        <w:suppressAutoHyphens/>
        <w:autoSpaceDN w:val="0"/>
        <w:ind w:left="851"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4763">
        <w:rPr>
          <w:rFonts w:ascii="Times New Roman" w:hAnsi="Times New Roman" w:cs="Times New Roman"/>
          <w:b/>
          <w:bCs/>
          <w:sz w:val="24"/>
          <w:szCs w:val="24"/>
        </w:rPr>
        <w:t>konstrukcyjno</w:t>
      </w:r>
      <w:proofErr w:type="spellEnd"/>
      <w:r w:rsidRPr="004B4763">
        <w:rPr>
          <w:rFonts w:ascii="Times New Roman" w:hAnsi="Times New Roman" w:cs="Times New Roman"/>
          <w:b/>
          <w:bCs/>
          <w:sz w:val="24"/>
          <w:szCs w:val="24"/>
        </w:rPr>
        <w:t xml:space="preserve"> - budowlanej</w:t>
      </w:r>
    </w:p>
    <w:p w14:paraId="269240E0" w14:textId="77777777" w:rsidR="004B4763" w:rsidRPr="004B4763" w:rsidRDefault="004B4763" w:rsidP="004B4763">
      <w:pPr>
        <w:pStyle w:val="Akapitzlist"/>
        <w:numPr>
          <w:ilvl w:val="0"/>
          <w:numId w:val="45"/>
        </w:numPr>
        <w:tabs>
          <w:tab w:val="left" w:pos="993"/>
          <w:tab w:val="left" w:pos="1276"/>
        </w:tabs>
        <w:ind w:left="851" w:firstLine="0"/>
        <w:jc w:val="both"/>
        <w:rPr>
          <w:b/>
          <w:bCs/>
        </w:rPr>
      </w:pPr>
      <w:r w:rsidRPr="004B4763">
        <w:rPr>
          <w:b/>
          <w:bCs/>
        </w:rPr>
        <w:t>sieci i instalacji wodno-kanalizacyjnych oraz centralnego ogrzewania (CO),</w:t>
      </w:r>
    </w:p>
    <w:p w14:paraId="53CF9269" w14:textId="77777777" w:rsidR="004B4763" w:rsidRPr="004B4763" w:rsidRDefault="004B4763" w:rsidP="004B4763">
      <w:pPr>
        <w:pStyle w:val="Akapitzlist"/>
        <w:numPr>
          <w:ilvl w:val="0"/>
          <w:numId w:val="45"/>
        </w:numPr>
        <w:tabs>
          <w:tab w:val="left" w:pos="993"/>
          <w:tab w:val="left" w:pos="1276"/>
        </w:tabs>
        <w:ind w:left="851" w:firstLine="0"/>
        <w:jc w:val="both"/>
        <w:rPr>
          <w:b/>
          <w:bCs/>
        </w:rPr>
      </w:pPr>
      <w:r w:rsidRPr="004B4763">
        <w:rPr>
          <w:b/>
          <w:bCs/>
        </w:rPr>
        <w:t>robót elektrycznych, elektroenergetycznych.</w:t>
      </w:r>
    </w:p>
    <w:p w14:paraId="6C57E33F" w14:textId="77777777" w:rsidR="0094762E" w:rsidRDefault="0094762E" w:rsidP="0094762E">
      <w:pPr>
        <w:jc w:val="both"/>
        <w:rPr>
          <w:color w:val="000000"/>
          <w:sz w:val="24"/>
          <w:szCs w:val="24"/>
        </w:rPr>
      </w:pPr>
    </w:p>
    <w:p w14:paraId="209FCBA8" w14:textId="0963E2B0" w:rsidR="00891AF0" w:rsidRDefault="00891AF0" w:rsidP="00891AF0">
      <w:pPr>
        <w:pStyle w:val="Akapitzlist"/>
        <w:numPr>
          <w:ilvl w:val="0"/>
          <w:numId w:val="38"/>
        </w:numPr>
        <w:jc w:val="both"/>
      </w:pPr>
      <w:r w:rsidRPr="00891AF0">
        <w:t>Nadzór będzie wykonywany przez następujące osoby:</w:t>
      </w:r>
    </w:p>
    <w:p w14:paraId="57FC1F8D" w14:textId="466CBB19" w:rsidR="00891AF0" w:rsidRDefault="00891AF0" w:rsidP="00891AF0">
      <w:pPr>
        <w:jc w:val="both"/>
      </w:pPr>
    </w:p>
    <w:p w14:paraId="54528646" w14:textId="7CF5FD3F" w:rsidR="00891AF0" w:rsidRDefault="00891AF0" w:rsidP="00891AF0">
      <w:pPr>
        <w:jc w:val="both"/>
      </w:pPr>
    </w:p>
    <w:p w14:paraId="04016795" w14:textId="77777777" w:rsidR="00891AF0" w:rsidRPr="00891AF0" w:rsidRDefault="00891AF0" w:rsidP="00891AF0">
      <w:pPr>
        <w:jc w:val="both"/>
      </w:pPr>
    </w:p>
    <w:p w14:paraId="2D54BD1B" w14:textId="1C27FE39" w:rsidR="00891AF0" w:rsidRPr="00891AF0" w:rsidRDefault="006B4509" w:rsidP="00891AF0">
      <w:pPr>
        <w:pStyle w:val="Akapitzlist"/>
        <w:numPr>
          <w:ilvl w:val="0"/>
          <w:numId w:val="46"/>
        </w:numPr>
        <w:ind w:left="426"/>
        <w:jc w:val="both"/>
      </w:pPr>
      <w:r>
        <w:t xml:space="preserve">Pan/Pani </w:t>
      </w:r>
      <w:r w:rsidR="00891AF0" w:rsidRPr="00251989">
        <w:t>..........................</w:t>
      </w:r>
      <w:r w:rsidR="00891AF0">
        <w:t>.</w:t>
      </w:r>
      <w:r>
        <w:t>.......................</w:t>
      </w:r>
      <w:r w:rsidR="00891AF0">
        <w:t>....................</w:t>
      </w:r>
      <w:r w:rsidR="00891AF0" w:rsidRPr="00251989">
        <w:t xml:space="preserve">..... - </w:t>
      </w:r>
      <w:r w:rsidR="00891AF0" w:rsidRPr="006E7983">
        <w:rPr>
          <w:bCs/>
        </w:rPr>
        <w:t>koordynator inspektorów nadzoru,</w:t>
      </w:r>
    </w:p>
    <w:p w14:paraId="608041BA" w14:textId="55434099" w:rsidR="00891AF0" w:rsidRDefault="00891AF0" w:rsidP="00891AF0">
      <w:pPr>
        <w:pStyle w:val="Akapitzlist"/>
        <w:ind w:left="426"/>
        <w:jc w:val="both"/>
      </w:pPr>
    </w:p>
    <w:p w14:paraId="10121044" w14:textId="77777777" w:rsidR="00B571B5" w:rsidRPr="00251989" w:rsidRDefault="00B571B5" w:rsidP="00891AF0">
      <w:pPr>
        <w:pStyle w:val="Akapitzlist"/>
        <w:ind w:left="426"/>
        <w:jc w:val="both"/>
      </w:pPr>
    </w:p>
    <w:p w14:paraId="26E77CD1" w14:textId="59A1047B" w:rsidR="00891AF0" w:rsidRPr="00891AF0" w:rsidRDefault="006B4509" w:rsidP="00891AF0">
      <w:pPr>
        <w:pStyle w:val="Akapitzlist"/>
        <w:numPr>
          <w:ilvl w:val="0"/>
          <w:numId w:val="46"/>
        </w:numPr>
        <w:ind w:left="426"/>
        <w:jc w:val="both"/>
        <w:rPr>
          <w:color w:val="000000"/>
        </w:rPr>
      </w:pPr>
      <w:r>
        <w:t xml:space="preserve">Pan/Pani </w:t>
      </w:r>
      <w:r w:rsidR="00891AF0" w:rsidRPr="00251989">
        <w:t>....................</w:t>
      </w:r>
      <w:r w:rsidR="00891AF0">
        <w:t>.......</w:t>
      </w:r>
      <w:r>
        <w:t>....................</w:t>
      </w:r>
      <w:r w:rsidR="00891AF0">
        <w:t>.............</w:t>
      </w:r>
      <w:r w:rsidR="00891AF0" w:rsidRPr="00251989">
        <w:t xml:space="preserve">........... - </w:t>
      </w:r>
      <w:r w:rsidR="00891AF0" w:rsidRPr="00B571B5">
        <w:rPr>
          <w:b/>
        </w:rPr>
        <w:t>w branży konstrukcyjnej</w:t>
      </w:r>
      <w:r w:rsidR="00891AF0" w:rsidRPr="006E7983">
        <w:rPr>
          <w:bCs/>
        </w:rPr>
        <w:t>,</w:t>
      </w:r>
      <w:r w:rsidR="00891AF0" w:rsidRPr="00251989">
        <w:rPr>
          <w:color w:val="000000"/>
        </w:rPr>
        <w:t xml:space="preserve"> </w:t>
      </w:r>
      <w:r w:rsidR="00891AF0" w:rsidRPr="006E7983">
        <w:rPr>
          <w:color w:val="000000"/>
        </w:rPr>
        <w:t>posiadający uprawnienia budowlane w specjalności konstrukcyjno-budowlanej bez ograniczeń zgodne</w:t>
      </w:r>
      <w:r w:rsidR="00891AF0" w:rsidRPr="006E7983">
        <w:rPr>
          <w:bCs/>
          <w:color w:val="000000"/>
        </w:rPr>
        <w:t xml:space="preserve"> z przepisami prawa, w szczególności</w:t>
      </w:r>
      <w:r w:rsidR="00891AF0" w:rsidRPr="006E7983">
        <w:rPr>
          <w:color w:val="000000"/>
        </w:rPr>
        <w:t xml:space="preserve"> z ustawą Prawo budowlane </w:t>
      </w:r>
      <w:r w:rsidR="00891AF0" w:rsidRPr="006E7983">
        <w:rPr>
          <w:bCs/>
          <w:color w:val="000000"/>
        </w:rPr>
        <w:t>wraz z aktami wykonawczymi.</w:t>
      </w:r>
    </w:p>
    <w:p w14:paraId="21A40093" w14:textId="2006BCA6" w:rsidR="00891AF0" w:rsidRDefault="00891AF0" w:rsidP="00891AF0">
      <w:pPr>
        <w:jc w:val="both"/>
        <w:rPr>
          <w:color w:val="000000"/>
        </w:rPr>
      </w:pPr>
    </w:p>
    <w:p w14:paraId="3D7FEBC5" w14:textId="77777777" w:rsidR="00B571B5" w:rsidRPr="00891AF0" w:rsidRDefault="00B571B5" w:rsidP="00891AF0">
      <w:pPr>
        <w:jc w:val="both"/>
        <w:rPr>
          <w:color w:val="000000"/>
        </w:rPr>
      </w:pPr>
    </w:p>
    <w:p w14:paraId="19AC26C2" w14:textId="0D2FFB66" w:rsidR="00891AF0" w:rsidRPr="00891AF0" w:rsidRDefault="006B4509" w:rsidP="00891AF0">
      <w:pPr>
        <w:pStyle w:val="Akapitzlist"/>
        <w:numPr>
          <w:ilvl w:val="0"/>
          <w:numId w:val="46"/>
        </w:numPr>
        <w:ind w:left="426"/>
        <w:jc w:val="both"/>
      </w:pPr>
      <w:r>
        <w:t xml:space="preserve">Pan/Pani </w:t>
      </w:r>
      <w:r w:rsidR="00891AF0" w:rsidRPr="00251989">
        <w:t>...............</w:t>
      </w:r>
      <w:r w:rsidR="00891AF0">
        <w:t>..............</w:t>
      </w:r>
      <w:r>
        <w:t>..................</w:t>
      </w:r>
      <w:r w:rsidR="00891AF0">
        <w:t>.......</w:t>
      </w:r>
      <w:r w:rsidR="00891AF0" w:rsidRPr="00251989">
        <w:t xml:space="preserve">................ - </w:t>
      </w:r>
      <w:r w:rsidR="00891AF0" w:rsidRPr="00B571B5">
        <w:rPr>
          <w:b/>
        </w:rPr>
        <w:t>w branży sieci i instalacji wodno-kanalizacyjnych oraz centralnego ogrzewania (CO)</w:t>
      </w:r>
      <w:r w:rsidR="00891AF0" w:rsidRPr="006E7983">
        <w:rPr>
          <w:bCs/>
        </w:rPr>
        <w:t>,</w:t>
      </w:r>
      <w:r w:rsidR="00891AF0" w:rsidRPr="00251989">
        <w:rPr>
          <w:color w:val="000000"/>
        </w:rPr>
        <w:t xml:space="preserve"> posiadający uprawnienia budowlane w specjalności instalacyjnej w zakresie sieci, instalacji i urządzeń cieplnych, wentylacyjnych, wodociągowych i kanalizacyjnych bez ograniczeń zgodne</w:t>
      </w:r>
      <w:r w:rsidR="00891AF0" w:rsidRPr="00251989">
        <w:rPr>
          <w:bCs/>
          <w:color w:val="000000"/>
        </w:rPr>
        <w:t xml:space="preserve"> z przepisami prawa, w szczególności</w:t>
      </w:r>
      <w:r w:rsidR="00891AF0" w:rsidRPr="00251989">
        <w:rPr>
          <w:color w:val="000000"/>
        </w:rPr>
        <w:t xml:space="preserve"> z ustawą Prawo budowlane </w:t>
      </w:r>
      <w:r w:rsidR="00891AF0" w:rsidRPr="00251989">
        <w:rPr>
          <w:bCs/>
          <w:color w:val="000000"/>
        </w:rPr>
        <w:t>wraz z aktami wykonawczymi</w:t>
      </w:r>
    </w:p>
    <w:p w14:paraId="571A261F" w14:textId="2F5AB5A2" w:rsidR="00891AF0" w:rsidRDefault="00891AF0" w:rsidP="00891AF0">
      <w:pPr>
        <w:jc w:val="both"/>
      </w:pPr>
    </w:p>
    <w:p w14:paraId="45F6D241" w14:textId="77777777" w:rsidR="006B4509" w:rsidRPr="00251989" w:rsidRDefault="006B4509" w:rsidP="00891AF0">
      <w:pPr>
        <w:jc w:val="both"/>
      </w:pPr>
    </w:p>
    <w:p w14:paraId="7C57A93B" w14:textId="50C84DBA" w:rsidR="00891AF0" w:rsidRPr="00251989" w:rsidRDefault="006B4509" w:rsidP="00891AF0">
      <w:pPr>
        <w:pStyle w:val="Akapitzlist"/>
        <w:numPr>
          <w:ilvl w:val="0"/>
          <w:numId w:val="46"/>
        </w:numPr>
        <w:ind w:left="426"/>
        <w:jc w:val="both"/>
      </w:pPr>
      <w:r>
        <w:t xml:space="preserve">Pan/Pani </w:t>
      </w:r>
      <w:r w:rsidR="00891AF0" w:rsidRPr="00251989">
        <w:t>...............</w:t>
      </w:r>
      <w:r w:rsidR="00891AF0">
        <w:t>.....................</w:t>
      </w:r>
      <w:r w:rsidR="00891AF0" w:rsidRPr="00251989">
        <w:t>..........</w:t>
      </w:r>
      <w:r>
        <w:t>...............</w:t>
      </w:r>
      <w:r w:rsidR="00891AF0" w:rsidRPr="00251989">
        <w:t xml:space="preserve">...... - </w:t>
      </w:r>
      <w:r w:rsidR="00891AF0" w:rsidRPr="00B571B5">
        <w:rPr>
          <w:b/>
        </w:rPr>
        <w:t>w branży robót elektrycznych, elektroenergetycznych</w:t>
      </w:r>
      <w:r w:rsidR="00B571B5">
        <w:rPr>
          <w:bCs/>
        </w:rPr>
        <w:t xml:space="preserve"> </w:t>
      </w:r>
      <w:r w:rsidR="00891AF0" w:rsidRPr="00251989">
        <w:rPr>
          <w:color w:val="000000"/>
        </w:rPr>
        <w:t>posiadający uprawnienia budowlane w specjalności instalacyjnej w zakresie sieci, instalacji i urządzeń elektrycznych i elektroenergetycznych bez ograniczeń zgodne</w:t>
      </w:r>
      <w:r w:rsidR="00891AF0" w:rsidRPr="00251989">
        <w:rPr>
          <w:bCs/>
          <w:color w:val="000000"/>
        </w:rPr>
        <w:t xml:space="preserve"> z przepisami prawa, w szczególności</w:t>
      </w:r>
      <w:r w:rsidR="00891AF0" w:rsidRPr="00251989">
        <w:rPr>
          <w:color w:val="000000"/>
        </w:rPr>
        <w:t xml:space="preserve"> z ustawą Prawo budowlane </w:t>
      </w:r>
      <w:r w:rsidR="00891AF0" w:rsidRPr="00251989">
        <w:rPr>
          <w:bCs/>
          <w:color w:val="000000"/>
        </w:rPr>
        <w:t>wraz z aktami wykonawczymi</w:t>
      </w:r>
    </w:p>
    <w:p w14:paraId="665CDFEC" w14:textId="02B5D8A8" w:rsidR="004B4763" w:rsidRDefault="004B4763" w:rsidP="004B4763">
      <w:pPr>
        <w:pStyle w:val="Akapitzlist"/>
        <w:tabs>
          <w:tab w:val="left" w:pos="397"/>
          <w:tab w:val="left" w:pos="851"/>
        </w:tabs>
        <w:ind w:left="360"/>
        <w:jc w:val="both"/>
      </w:pPr>
    </w:p>
    <w:p w14:paraId="26DFB32D" w14:textId="77777777" w:rsidR="0094762E" w:rsidRDefault="0094762E" w:rsidP="00B571B5">
      <w:pPr>
        <w:tabs>
          <w:tab w:val="left" w:pos="397"/>
          <w:tab w:val="left" w:pos="851"/>
        </w:tabs>
        <w:jc w:val="both"/>
      </w:pPr>
    </w:p>
    <w:p w14:paraId="58883D91" w14:textId="201BD23B" w:rsidR="00B176E7" w:rsidRPr="00B176E7" w:rsidRDefault="00B176E7" w:rsidP="00B176E7">
      <w:pPr>
        <w:pStyle w:val="Akapitzlist"/>
        <w:numPr>
          <w:ilvl w:val="0"/>
          <w:numId w:val="38"/>
        </w:numPr>
        <w:tabs>
          <w:tab w:val="left" w:pos="397"/>
          <w:tab w:val="left" w:pos="851"/>
        </w:tabs>
        <w:jc w:val="both"/>
      </w:pPr>
      <w:r w:rsidRPr="00B176E7">
        <w:t>Ja/my, niżej podpisany (i), jednocześnie oświadczamy , że:</w:t>
      </w:r>
    </w:p>
    <w:p w14:paraId="7DAEB618" w14:textId="77777777" w:rsidR="00B176E7" w:rsidRPr="00B176E7" w:rsidRDefault="00B176E7" w:rsidP="00B176E7">
      <w:pPr>
        <w:tabs>
          <w:tab w:val="left" w:pos="397"/>
        </w:tabs>
        <w:ind w:left="351"/>
        <w:jc w:val="both"/>
        <w:rPr>
          <w:sz w:val="24"/>
          <w:szCs w:val="24"/>
        </w:rPr>
      </w:pPr>
      <w:r w:rsidRPr="00B176E7">
        <w:rPr>
          <w:b/>
          <w:sz w:val="24"/>
          <w:szCs w:val="24"/>
        </w:rPr>
        <w:t xml:space="preserve"> </w:t>
      </w:r>
    </w:p>
    <w:p w14:paraId="6BF1EAF9" w14:textId="7C4E1CA9" w:rsidR="00B176E7" w:rsidRDefault="00407327" w:rsidP="00407327">
      <w:pPr>
        <w:pStyle w:val="Akapitzlist"/>
        <w:numPr>
          <w:ilvl w:val="0"/>
          <w:numId w:val="44"/>
        </w:numPr>
        <w:tabs>
          <w:tab w:val="left" w:pos="851"/>
        </w:tabs>
      </w:pPr>
      <w:r>
        <w:t xml:space="preserve"> </w:t>
      </w:r>
      <w:r w:rsidR="00B176E7" w:rsidRPr="00B176E7">
        <w:t xml:space="preserve">zapoznałem/zapoznaliśmy się i zaakceptowałem/zaakceptowaliśmy w pełni </w:t>
      </w:r>
      <w:r>
        <w:t xml:space="preserve">treść zapytania ofertowego </w:t>
      </w:r>
      <w:r w:rsidR="00B176E7" w:rsidRPr="00B176E7">
        <w:t>i akceptuje</w:t>
      </w:r>
      <w:r w:rsidR="00B176E7" w:rsidRPr="00407327">
        <w:t xml:space="preserve"> (my) bez zastrzeżeń i ograniczeń oraz w całości jej warunki i uznaje (my) się za</w:t>
      </w:r>
      <w:r>
        <w:t xml:space="preserve"> </w:t>
      </w:r>
      <w:r w:rsidR="00B176E7" w:rsidRPr="00407327">
        <w:t xml:space="preserve"> zobowiązanego/związanych określonymi  w nich zasadami postępowania;</w:t>
      </w:r>
    </w:p>
    <w:p w14:paraId="3AD043D3" w14:textId="5BAE8897" w:rsidR="00B176E7" w:rsidRPr="00407327" w:rsidRDefault="00407327" w:rsidP="00407327">
      <w:pPr>
        <w:pStyle w:val="Akapitzlist"/>
        <w:numPr>
          <w:ilvl w:val="0"/>
          <w:numId w:val="44"/>
        </w:numPr>
        <w:tabs>
          <w:tab w:val="left" w:pos="851"/>
        </w:tabs>
      </w:pPr>
      <w:r>
        <w:t xml:space="preserve"> </w:t>
      </w:r>
      <w:r w:rsidR="00B176E7" w:rsidRPr="00407327">
        <w:t>uzyskałem/uzyskaliśmy wszystkie informacje niezbędne do oceny ryzyka, trudności i innych</w:t>
      </w:r>
    </w:p>
    <w:p w14:paraId="62C6C8BF" w14:textId="51BAE9BD" w:rsidR="00B176E7" w:rsidRDefault="00B176E7" w:rsidP="00B176E7">
      <w:pPr>
        <w:tabs>
          <w:tab w:val="left" w:pos="851"/>
        </w:tabs>
        <w:ind w:left="624"/>
        <w:rPr>
          <w:sz w:val="24"/>
          <w:szCs w:val="24"/>
        </w:rPr>
      </w:pPr>
      <w:r w:rsidRPr="00B176E7">
        <w:rPr>
          <w:sz w:val="24"/>
          <w:szCs w:val="24"/>
        </w:rPr>
        <w:t xml:space="preserve">    okoliczności, jakie mogą wpłynąć na realizację przedmiotu zamówienia;</w:t>
      </w:r>
    </w:p>
    <w:p w14:paraId="7F103215" w14:textId="19F061E9" w:rsidR="00B176E7" w:rsidRPr="00407327" w:rsidRDefault="00407327" w:rsidP="00407327">
      <w:pPr>
        <w:pStyle w:val="Akapitzlist"/>
        <w:numPr>
          <w:ilvl w:val="0"/>
          <w:numId w:val="44"/>
        </w:numPr>
        <w:tabs>
          <w:tab w:val="left" w:pos="851"/>
        </w:tabs>
      </w:pPr>
      <w:r>
        <w:rPr>
          <w:bCs/>
        </w:rPr>
        <w:t xml:space="preserve"> </w:t>
      </w:r>
      <w:r w:rsidR="00B176E7" w:rsidRPr="00407327">
        <w:rPr>
          <w:bCs/>
        </w:rPr>
        <w:t>zapewniam</w:t>
      </w:r>
      <w:r>
        <w:rPr>
          <w:bCs/>
        </w:rPr>
        <w:t>y</w:t>
      </w:r>
      <w:r w:rsidR="00B176E7" w:rsidRPr="00407327">
        <w:rPr>
          <w:bCs/>
        </w:rPr>
        <w:t xml:space="preserve"> wykonanie zamówienia w terminie i zgodnie z warunkami określonym w </w:t>
      </w:r>
      <w:r>
        <w:rPr>
          <w:bCs/>
        </w:rPr>
        <w:t>zapytaniu ofertowym</w:t>
      </w:r>
      <w:r w:rsidR="00B176E7" w:rsidRPr="00407327">
        <w:rPr>
          <w:bCs/>
        </w:rPr>
        <w:t>;</w:t>
      </w:r>
    </w:p>
    <w:p w14:paraId="6C568F39" w14:textId="40B59DB9" w:rsidR="00B176E7" w:rsidRPr="00407327" w:rsidRDefault="00407327" w:rsidP="00407327">
      <w:pPr>
        <w:pStyle w:val="Akapitzlist"/>
        <w:numPr>
          <w:ilvl w:val="0"/>
          <w:numId w:val="44"/>
        </w:numPr>
        <w:tabs>
          <w:tab w:val="left" w:pos="851"/>
        </w:tabs>
      </w:pPr>
      <w:r>
        <w:t xml:space="preserve"> </w:t>
      </w:r>
      <w:r w:rsidR="00B176E7" w:rsidRPr="00407327">
        <w:t xml:space="preserve">projektowane postanowienia umowy (projekt umowy) będące </w:t>
      </w:r>
      <w:r w:rsidR="00B176E7" w:rsidRPr="00407327">
        <w:rPr>
          <w:b/>
          <w:bCs/>
        </w:rPr>
        <w:t xml:space="preserve">załącznikiem </w:t>
      </w:r>
      <w:r w:rsidRPr="00407327">
        <w:rPr>
          <w:b/>
          <w:bCs/>
        </w:rPr>
        <w:t xml:space="preserve">nr 2 </w:t>
      </w:r>
      <w:r>
        <w:t xml:space="preserve">do zapytania ofertowego </w:t>
      </w:r>
      <w:r w:rsidR="00B176E7" w:rsidRPr="00407327">
        <w:t>zostały zaakceptowane i zobowiązuje (my) się w przypadku wyboru naszej oferty do zawarcia</w:t>
      </w:r>
      <w:r>
        <w:t xml:space="preserve"> </w:t>
      </w:r>
      <w:r w:rsidR="00B176E7" w:rsidRPr="00407327">
        <w:t>umowy na proponowanych warunkach, w miejscu i terminie wyznaczonym przez</w:t>
      </w:r>
    </w:p>
    <w:p w14:paraId="4FC178F7" w14:textId="067B1A63" w:rsidR="00B176E7" w:rsidRDefault="00B176E7" w:rsidP="00B176E7">
      <w:pPr>
        <w:tabs>
          <w:tab w:val="left" w:pos="851"/>
        </w:tabs>
        <w:ind w:left="624"/>
        <w:rPr>
          <w:sz w:val="24"/>
          <w:szCs w:val="24"/>
        </w:rPr>
      </w:pPr>
      <w:r w:rsidRPr="00B176E7">
        <w:rPr>
          <w:sz w:val="24"/>
          <w:szCs w:val="24"/>
        </w:rPr>
        <w:t xml:space="preserve">    </w:t>
      </w:r>
      <w:r w:rsidR="00407327">
        <w:rPr>
          <w:sz w:val="24"/>
          <w:szCs w:val="24"/>
        </w:rPr>
        <w:t xml:space="preserve">  </w:t>
      </w:r>
      <w:r w:rsidRPr="00B176E7">
        <w:rPr>
          <w:sz w:val="24"/>
          <w:szCs w:val="24"/>
        </w:rPr>
        <w:t>Zamawiającego;</w:t>
      </w:r>
    </w:p>
    <w:p w14:paraId="4C4A6DED" w14:textId="42EE07FF" w:rsidR="00B176E7" w:rsidRDefault="00407327" w:rsidP="00407327">
      <w:pPr>
        <w:pStyle w:val="Akapitzlist"/>
        <w:numPr>
          <w:ilvl w:val="0"/>
          <w:numId w:val="44"/>
        </w:numPr>
        <w:tabs>
          <w:tab w:val="left" w:pos="851"/>
        </w:tabs>
      </w:pPr>
      <w:r>
        <w:lastRenderedPageBreak/>
        <w:t xml:space="preserve"> </w:t>
      </w:r>
      <w:r w:rsidR="00B176E7" w:rsidRPr="00407327">
        <w:t>akceptuje (my) warunki płatności określone w</w:t>
      </w:r>
      <w:r>
        <w:t xml:space="preserve">e </w:t>
      </w:r>
      <w:r w:rsidR="00B176E7" w:rsidRPr="00407327">
        <w:t>wzorze umowy;</w:t>
      </w:r>
    </w:p>
    <w:p w14:paraId="5E6800E7" w14:textId="3C2C059E" w:rsidR="00B176E7" w:rsidRDefault="00407327" w:rsidP="00407327">
      <w:pPr>
        <w:pStyle w:val="Akapitzlist"/>
        <w:numPr>
          <w:ilvl w:val="0"/>
          <w:numId w:val="44"/>
        </w:numPr>
        <w:tabs>
          <w:tab w:val="left" w:pos="851"/>
        </w:tabs>
      </w:pPr>
      <w:r>
        <w:t xml:space="preserve"> </w:t>
      </w:r>
      <w:r w:rsidR="00B176E7" w:rsidRPr="00407327">
        <w:t>jestem (</w:t>
      </w:r>
      <w:proofErr w:type="spellStart"/>
      <w:r w:rsidR="00B176E7" w:rsidRPr="00407327">
        <w:t>śmy</w:t>
      </w:r>
      <w:proofErr w:type="spellEnd"/>
      <w:r w:rsidR="00B176E7" w:rsidRPr="00407327">
        <w:t>) związani niniejszą ofertą przez okres określony w</w:t>
      </w:r>
      <w:r>
        <w:t xml:space="preserve"> zapytaniu ofertowym</w:t>
      </w:r>
      <w:r w:rsidR="00B176E7" w:rsidRPr="00407327">
        <w:t>;</w:t>
      </w:r>
    </w:p>
    <w:p w14:paraId="6E69A2C4" w14:textId="1DFE004E" w:rsidR="00B176E7" w:rsidRDefault="00407327" w:rsidP="00407327">
      <w:pPr>
        <w:pStyle w:val="Akapitzlist"/>
        <w:numPr>
          <w:ilvl w:val="0"/>
          <w:numId w:val="44"/>
        </w:numPr>
        <w:tabs>
          <w:tab w:val="left" w:pos="851"/>
        </w:tabs>
      </w:pPr>
      <w:r>
        <w:t xml:space="preserve"> </w:t>
      </w:r>
      <w:r w:rsidR="00B176E7" w:rsidRPr="00407327">
        <w:t>oświadczam(y), że niniejsza oferta oraz wszelkie załączniki do niej są jawne  i nie zawierają informacji stanowiących tajemnicę przedsiębiorstwa w rozumieniu przepisów o zwalczaniu nieuczciwej konkurencji</w:t>
      </w:r>
    </w:p>
    <w:p w14:paraId="345E7280" w14:textId="5116E5D5" w:rsidR="006B4509" w:rsidRDefault="006B4509" w:rsidP="006B4509">
      <w:pPr>
        <w:tabs>
          <w:tab w:val="left" w:pos="851"/>
        </w:tabs>
      </w:pPr>
    </w:p>
    <w:p w14:paraId="05091CAB" w14:textId="026C3024" w:rsidR="00AB66E5" w:rsidRPr="00AB66E5" w:rsidRDefault="00AB66E5" w:rsidP="00AB66E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97" w:line="276" w:lineRule="auto"/>
        <w:jc w:val="both"/>
        <w:rPr>
          <w:b/>
          <w:u w:val="single"/>
        </w:rPr>
      </w:pPr>
      <w:r w:rsidRPr="00AB66E5">
        <w:t xml:space="preserve">Oświadczamy, że wypełniliśmy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 </w:t>
      </w:r>
    </w:p>
    <w:p w14:paraId="499D782E" w14:textId="77777777" w:rsidR="00AB66E5" w:rsidRPr="00AB66E5" w:rsidRDefault="00AB66E5" w:rsidP="00AB66E5">
      <w:pPr>
        <w:suppressAutoHyphens w:val="0"/>
        <w:autoSpaceDE w:val="0"/>
        <w:autoSpaceDN w:val="0"/>
        <w:adjustRightInd w:val="0"/>
        <w:spacing w:before="197" w:line="276" w:lineRule="auto"/>
        <w:ind w:left="360"/>
        <w:jc w:val="both"/>
      </w:pPr>
      <w:r w:rsidRPr="00AB66E5">
        <w:t xml:space="preserve">W przypadku, gdy wykonawca nie przekazuje danych osobowych innych niż bezpośrednio jego dotyczących lub zachodzi </w:t>
      </w:r>
      <w:bookmarkStart w:id="0" w:name="_GoBack"/>
      <w:bookmarkEnd w:id="0"/>
      <w:r w:rsidRPr="00AB66E5">
        <w:t>wyłączenie stosowania obowiązku informacyjnego, stosownie do art. 13 ust. 4 lub art. 14 ust. 5 RODO treści oświadczenia Wykonawca nie składa (usunięcie treści oświadczenia np. przez jego przekreślenie).</w:t>
      </w:r>
    </w:p>
    <w:p w14:paraId="4FD721EA" w14:textId="77777777" w:rsidR="00AB66E5" w:rsidRDefault="00AB66E5" w:rsidP="006B4509">
      <w:pPr>
        <w:tabs>
          <w:tab w:val="center" w:pos="4536"/>
        </w:tabs>
        <w:suppressAutoHyphens w:val="0"/>
        <w:rPr>
          <w:sz w:val="24"/>
          <w:szCs w:val="24"/>
          <w:lang w:eastAsia="pl-PL"/>
        </w:rPr>
      </w:pPr>
    </w:p>
    <w:p w14:paraId="0B3CE886" w14:textId="77777777" w:rsidR="00AB66E5" w:rsidRDefault="00AB66E5" w:rsidP="006B4509">
      <w:pPr>
        <w:tabs>
          <w:tab w:val="center" w:pos="4536"/>
        </w:tabs>
        <w:suppressAutoHyphens w:val="0"/>
        <w:rPr>
          <w:sz w:val="24"/>
          <w:szCs w:val="24"/>
          <w:lang w:eastAsia="pl-PL"/>
        </w:rPr>
      </w:pPr>
    </w:p>
    <w:p w14:paraId="262439F7" w14:textId="099D3F80" w:rsidR="006B4509" w:rsidRPr="00090F2C" w:rsidRDefault="006B4509" w:rsidP="006B4509">
      <w:pPr>
        <w:tabs>
          <w:tab w:val="center" w:pos="4536"/>
        </w:tabs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Obowiązkowe z</w:t>
      </w:r>
      <w:r w:rsidRPr="00090F2C">
        <w:rPr>
          <w:sz w:val="24"/>
          <w:szCs w:val="24"/>
          <w:lang w:eastAsia="pl-PL"/>
        </w:rPr>
        <w:t>ałączniki do formularza ofertowego:</w:t>
      </w:r>
    </w:p>
    <w:p w14:paraId="18FB8F14" w14:textId="05ACAF09" w:rsidR="006B4509" w:rsidRDefault="006B4509" w:rsidP="006B4509">
      <w:pPr>
        <w:tabs>
          <w:tab w:val="center" w:pos="4536"/>
        </w:tabs>
        <w:suppressAutoHyphens w:val="0"/>
        <w:rPr>
          <w:b/>
          <w:bCs/>
          <w:i/>
          <w:iCs/>
          <w:sz w:val="24"/>
          <w:szCs w:val="24"/>
          <w:lang w:eastAsia="pl-PL"/>
        </w:rPr>
      </w:pPr>
      <w:r w:rsidRPr="006B4509">
        <w:rPr>
          <w:b/>
          <w:bCs/>
          <w:i/>
          <w:iCs/>
          <w:sz w:val="24"/>
          <w:szCs w:val="24"/>
          <w:highlight w:val="yellow"/>
          <w:lang w:eastAsia="pl-PL"/>
        </w:rPr>
        <w:t>- kopia uprawnień budowlanych ww. osób wskazanych jako inspektorzy nadzoru poszczególnych branż</w:t>
      </w:r>
    </w:p>
    <w:p w14:paraId="767BF265" w14:textId="0C0EFA9D" w:rsidR="006B4509" w:rsidRDefault="006B4509" w:rsidP="006B4509">
      <w:pPr>
        <w:tabs>
          <w:tab w:val="left" w:pos="851"/>
        </w:tabs>
      </w:pPr>
    </w:p>
    <w:p w14:paraId="6B2AFA66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0B02560E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2D5FA27B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31ECCB37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0D1B4730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4E115EEB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5E929EDB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2696A82C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310CB412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69FFBD9B" w14:textId="77777777" w:rsidR="006B4509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</w:p>
    <w:p w14:paraId="44F2F760" w14:textId="4F64D301" w:rsidR="006B4509" w:rsidRPr="00DA6974" w:rsidRDefault="006B4509" w:rsidP="006B4509">
      <w:pPr>
        <w:suppressAutoHyphens w:val="0"/>
        <w:jc w:val="right"/>
        <w:rPr>
          <w:sz w:val="16"/>
          <w:szCs w:val="16"/>
          <w:lang w:eastAsia="pl-PL"/>
        </w:rPr>
      </w:pPr>
      <w:r w:rsidRPr="00DA6974">
        <w:rPr>
          <w:sz w:val="16"/>
          <w:szCs w:val="16"/>
          <w:lang w:eastAsia="pl-PL"/>
        </w:rPr>
        <w:t>………</w:t>
      </w:r>
      <w:r>
        <w:rPr>
          <w:sz w:val="16"/>
          <w:szCs w:val="16"/>
          <w:lang w:eastAsia="pl-PL"/>
        </w:rPr>
        <w:t>……………………</w:t>
      </w:r>
      <w:r w:rsidRPr="00DA6974">
        <w:rPr>
          <w:sz w:val="16"/>
          <w:szCs w:val="16"/>
          <w:lang w:eastAsia="pl-PL"/>
        </w:rPr>
        <w:t>………</w:t>
      </w:r>
      <w:r>
        <w:rPr>
          <w:sz w:val="16"/>
          <w:szCs w:val="16"/>
          <w:lang w:eastAsia="pl-PL"/>
        </w:rPr>
        <w:t>……………………..</w:t>
      </w:r>
      <w:r w:rsidRPr="00DA6974">
        <w:rPr>
          <w:sz w:val="16"/>
          <w:szCs w:val="16"/>
          <w:lang w:eastAsia="pl-PL"/>
        </w:rPr>
        <w:t>………………..…………………..</w:t>
      </w:r>
    </w:p>
    <w:p w14:paraId="7AF8CC21" w14:textId="0AEBF938" w:rsidR="006B4509" w:rsidRDefault="006B4509" w:rsidP="006B4509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Formularz ofertowy </w:t>
      </w:r>
      <w:r w:rsidRPr="009C310A">
        <w:rPr>
          <w:sz w:val="24"/>
          <w:szCs w:val="24"/>
          <w:lang w:eastAsia="pl-PL"/>
        </w:rPr>
        <w:t>powin</w:t>
      </w:r>
      <w:r>
        <w:rPr>
          <w:sz w:val="24"/>
          <w:szCs w:val="24"/>
          <w:lang w:eastAsia="pl-PL"/>
        </w:rPr>
        <w:t>ien</w:t>
      </w:r>
      <w:r w:rsidRPr="009C310A">
        <w:rPr>
          <w:sz w:val="24"/>
          <w:szCs w:val="24"/>
          <w:lang w:eastAsia="pl-PL"/>
        </w:rPr>
        <w:t xml:space="preserve"> być podpisane </w:t>
      </w:r>
    </w:p>
    <w:p w14:paraId="3808F850" w14:textId="3DBC46E6" w:rsidR="006B4509" w:rsidRPr="009C310A" w:rsidRDefault="006B4509" w:rsidP="006B4509">
      <w:pPr>
        <w:jc w:val="right"/>
        <w:rPr>
          <w:b/>
          <w:bCs/>
          <w:sz w:val="24"/>
          <w:szCs w:val="24"/>
          <w:lang w:eastAsia="pl-PL"/>
        </w:rPr>
      </w:pPr>
      <w:r w:rsidRPr="009C310A">
        <w:rPr>
          <w:b/>
          <w:bCs/>
          <w:sz w:val="24"/>
          <w:szCs w:val="24"/>
          <w:lang w:eastAsia="pl-PL"/>
        </w:rPr>
        <w:t xml:space="preserve">kwalifikowanym podpisem elektronicznym, podpisem zaufanym </w:t>
      </w:r>
    </w:p>
    <w:p w14:paraId="53B2D382" w14:textId="77777777" w:rsidR="006B4509" w:rsidRDefault="006B4509" w:rsidP="006B4509">
      <w:pPr>
        <w:jc w:val="right"/>
        <w:rPr>
          <w:b/>
          <w:bCs/>
          <w:sz w:val="24"/>
          <w:szCs w:val="24"/>
          <w:lang w:eastAsia="pl-PL"/>
        </w:rPr>
      </w:pPr>
      <w:r w:rsidRPr="009C310A">
        <w:rPr>
          <w:b/>
          <w:bCs/>
          <w:sz w:val="24"/>
          <w:szCs w:val="24"/>
          <w:lang w:eastAsia="pl-PL"/>
        </w:rPr>
        <w:t xml:space="preserve">lub podpisem osobistym przez osobę/osoby </w:t>
      </w:r>
    </w:p>
    <w:p w14:paraId="4B2AF81E" w14:textId="438EADEA" w:rsidR="006B4509" w:rsidRPr="009C310A" w:rsidRDefault="006B4509" w:rsidP="006B4509">
      <w:pPr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9C310A">
        <w:rPr>
          <w:b/>
          <w:bCs/>
          <w:sz w:val="24"/>
          <w:szCs w:val="24"/>
          <w:lang w:eastAsia="pl-PL"/>
        </w:rPr>
        <w:t>uprawnione do reprezentacji Wykonawcy/ów</w:t>
      </w:r>
    </w:p>
    <w:p w14:paraId="35B11E7F" w14:textId="66EBB039" w:rsidR="006B4509" w:rsidRDefault="006B4509" w:rsidP="006B4509">
      <w:pPr>
        <w:tabs>
          <w:tab w:val="left" w:pos="851"/>
        </w:tabs>
        <w:jc w:val="right"/>
      </w:pPr>
    </w:p>
    <w:p w14:paraId="7AD45C7C" w14:textId="3FED02D3" w:rsidR="006B4509" w:rsidRDefault="006B4509" w:rsidP="006B4509">
      <w:pPr>
        <w:tabs>
          <w:tab w:val="left" w:pos="851"/>
        </w:tabs>
        <w:jc w:val="right"/>
      </w:pPr>
    </w:p>
    <w:p w14:paraId="02922336" w14:textId="3B5D77D4" w:rsidR="006B4509" w:rsidRDefault="006B4509" w:rsidP="006B4509">
      <w:pPr>
        <w:tabs>
          <w:tab w:val="left" w:pos="851"/>
        </w:tabs>
      </w:pPr>
    </w:p>
    <w:sectPr w:rsidR="006B4509" w:rsidSect="005C6670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567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780E51" w:rsidRDefault="00780E51">
      <w:r>
        <w:separator/>
      </w:r>
    </w:p>
  </w:endnote>
  <w:endnote w:type="continuationSeparator" w:id="0">
    <w:p w14:paraId="6CCF262B" w14:textId="77777777" w:rsidR="00780E51" w:rsidRDefault="0078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80E51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506F0D60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</w:p>
      </w:tc>
    </w:tr>
    <w:tr w:rsidR="00780E51" w:rsidRPr="00A93D9F" w14:paraId="0B06A2FC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E202C5B" w14:textId="77777777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3526558" w14:textId="77777777" w:rsidR="00780E51" w:rsidRPr="001F3E28" w:rsidRDefault="00780E51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1F3E28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780E51" w:rsidRPr="00143C1F" w:rsidRDefault="00780E51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780E51" w:rsidRDefault="00780E51">
      <w:r>
        <w:separator/>
      </w:r>
    </w:p>
  </w:footnote>
  <w:footnote w:type="continuationSeparator" w:id="0">
    <w:p w14:paraId="0A80AF42" w14:textId="77777777" w:rsidR="00780E51" w:rsidRDefault="0078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2BACE6CA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  <w:bCs w:val="0"/>
        <w:i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</w:abstractNum>
  <w:abstractNum w:abstractNumId="6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57D1A6E"/>
    <w:multiLevelType w:val="hybridMultilevel"/>
    <w:tmpl w:val="5856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 w15:restartNumberingAfterBreak="0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1208C8"/>
    <w:multiLevelType w:val="hybridMultilevel"/>
    <w:tmpl w:val="24C2B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56F705C3"/>
    <w:multiLevelType w:val="hybridMultilevel"/>
    <w:tmpl w:val="11F67ECA"/>
    <w:lvl w:ilvl="0" w:tplc="E7544576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7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8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1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3" w15:restartNumberingAfterBreak="0">
    <w:nsid w:val="67D073E3"/>
    <w:multiLevelType w:val="hybridMultilevel"/>
    <w:tmpl w:val="9AFC3A3C"/>
    <w:lvl w:ilvl="0" w:tplc="A1887128">
      <w:start w:val="7"/>
      <w:numFmt w:val="decimal"/>
      <w:lvlText w:val="%1."/>
      <w:lvlJc w:val="left"/>
      <w:pPr>
        <w:ind w:left="108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5" w15:restartNumberingAfterBreak="0">
    <w:nsid w:val="6C9C585A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0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1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6"/>
  </w:num>
  <w:num w:numId="2">
    <w:abstractNumId w:val="9"/>
  </w:num>
  <w:num w:numId="3">
    <w:abstractNumId w:val="32"/>
  </w:num>
  <w:num w:numId="4">
    <w:abstractNumId w:val="6"/>
  </w:num>
  <w:num w:numId="5">
    <w:abstractNumId w:val="50"/>
  </w:num>
  <w:num w:numId="6">
    <w:abstractNumId w:val="30"/>
  </w:num>
  <w:num w:numId="7">
    <w:abstractNumId w:val="19"/>
  </w:num>
  <w:num w:numId="8">
    <w:abstractNumId w:val="34"/>
  </w:num>
  <w:num w:numId="9">
    <w:abstractNumId w:val="23"/>
  </w:num>
  <w:num w:numId="10">
    <w:abstractNumId w:val="21"/>
  </w:num>
  <w:num w:numId="11">
    <w:abstractNumId w:val="29"/>
  </w:num>
  <w:num w:numId="12">
    <w:abstractNumId w:val="11"/>
  </w:num>
  <w:num w:numId="13">
    <w:abstractNumId w:val="48"/>
  </w:num>
  <w:num w:numId="14">
    <w:abstractNumId w:val="14"/>
  </w:num>
  <w:num w:numId="15">
    <w:abstractNumId w:val="20"/>
  </w:num>
  <w:num w:numId="16">
    <w:abstractNumId w:val="35"/>
  </w:num>
  <w:num w:numId="17">
    <w:abstractNumId w:val="22"/>
  </w:num>
  <w:num w:numId="18">
    <w:abstractNumId w:val="41"/>
  </w:num>
  <w:num w:numId="19">
    <w:abstractNumId w:val="51"/>
  </w:num>
  <w:num w:numId="20">
    <w:abstractNumId w:val="27"/>
  </w:num>
  <w:num w:numId="21">
    <w:abstractNumId w:val="39"/>
  </w:num>
  <w:num w:numId="22">
    <w:abstractNumId w:val="8"/>
  </w:num>
  <w:num w:numId="23">
    <w:abstractNumId w:val="16"/>
  </w:num>
  <w:num w:numId="24">
    <w:abstractNumId w:val="28"/>
  </w:num>
  <w:num w:numId="25">
    <w:abstractNumId w:val="47"/>
  </w:num>
  <w:num w:numId="26">
    <w:abstractNumId w:val="33"/>
  </w:num>
  <w:num w:numId="27">
    <w:abstractNumId w:val="49"/>
  </w:num>
  <w:num w:numId="28">
    <w:abstractNumId w:val="15"/>
  </w:num>
  <w:num w:numId="29">
    <w:abstractNumId w:val="7"/>
  </w:num>
  <w:num w:numId="30">
    <w:abstractNumId w:val="40"/>
  </w:num>
  <w:num w:numId="31">
    <w:abstractNumId w:val="12"/>
  </w:num>
  <w:num w:numId="32">
    <w:abstractNumId w:val="17"/>
  </w:num>
  <w:num w:numId="33">
    <w:abstractNumId w:val="37"/>
  </w:num>
  <w:num w:numId="34">
    <w:abstractNumId w:val="42"/>
  </w:num>
  <w:num w:numId="35">
    <w:abstractNumId w:val="44"/>
  </w:num>
  <w:num w:numId="36">
    <w:abstractNumId w:val="38"/>
  </w:num>
  <w:num w:numId="37">
    <w:abstractNumId w:val="31"/>
  </w:num>
  <w:num w:numId="38">
    <w:abstractNumId w:val="18"/>
  </w:num>
  <w:num w:numId="39">
    <w:abstractNumId w:val="24"/>
  </w:num>
  <w:num w:numId="40">
    <w:abstractNumId w:val="26"/>
  </w:num>
  <w:num w:numId="41">
    <w:abstractNumId w:val="10"/>
  </w:num>
  <w:num w:numId="42">
    <w:abstractNumId w:val="45"/>
  </w:num>
  <w:num w:numId="43">
    <w:abstractNumId w:val="5"/>
  </w:num>
  <w:num w:numId="44">
    <w:abstractNumId w:val="36"/>
  </w:num>
  <w:num w:numId="45">
    <w:abstractNumId w:val="25"/>
  </w:num>
  <w:num w:numId="46">
    <w:abstractNumId w:val="13"/>
  </w:num>
  <w:num w:numId="47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185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1549"/>
    <w:rsid w:val="00072EB5"/>
    <w:rsid w:val="0007451B"/>
    <w:rsid w:val="00074858"/>
    <w:rsid w:val="00083D8C"/>
    <w:rsid w:val="00083DA1"/>
    <w:rsid w:val="00085006"/>
    <w:rsid w:val="0008757C"/>
    <w:rsid w:val="000878A8"/>
    <w:rsid w:val="00090F2C"/>
    <w:rsid w:val="000935C9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104F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A77D1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C74C4"/>
    <w:rsid w:val="001D43A2"/>
    <w:rsid w:val="001D49E9"/>
    <w:rsid w:val="001D64DA"/>
    <w:rsid w:val="001D77B4"/>
    <w:rsid w:val="001E267E"/>
    <w:rsid w:val="001E3B5A"/>
    <w:rsid w:val="001E669C"/>
    <w:rsid w:val="001E68C5"/>
    <w:rsid w:val="001F0620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1F3D"/>
    <w:rsid w:val="00262B35"/>
    <w:rsid w:val="00270123"/>
    <w:rsid w:val="00270F61"/>
    <w:rsid w:val="00271E97"/>
    <w:rsid w:val="00272FA3"/>
    <w:rsid w:val="00274672"/>
    <w:rsid w:val="00274C22"/>
    <w:rsid w:val="002754BF"/>
    <w:rsid w:val="0027711E"/>
    <w:rsid w:val="00283F53"/>
    <w:rsid w:val="002841A8"/>
    <w:rsid w:val="00287541"/>
    <w:rsid w:val="00287EFF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4B6C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2958"/>
    <w:rsid w:val="00403147"/>
    <w:rsid w:val="004040CB"/>
    <w:rsid w:val="0040611E"/>
    <w:rsid w:val="004069E6"/>
    <w:rsid w:val="00407327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0879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4763"/>
    <w:rsid w:val="004B491B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4FB7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B83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6670"/>
    <w:rsid w:val="005C7C7A"/>
    <w:rsid w:val="005D04CD"/>
    <w:rsid w:val="005D09DC"/>
    <w:rsid w:val="005D4827"/>
    <w:rsid w:val="005D6696"/>
    <w:rsid w:val="005D6C77"/>
    <w:rsid w:val="005D798A"/>
    <w:rsid w:val="005E3E7D"/>
    <w:rsid w:val="005E6217"/>
    <w:rsid w:val="005E792A"/>
    <w:rsid w:val="005F5067"/>
    <w:rsid w:val="005F6B90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1F23"/>
    <w:rsid w:val="00622671"/>
    <w:rsid w:val="00623A03"/>
    <w:rsid w:val="0062415E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2EF3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1A26"/>
    <w:rsid w:val="006A3E11"/>
    <w:rsid w:val="006A54B7"/>
    <w:rsid w:val="006A6180"/>
    <w:rsid w:val="006B06C6"/>
    <w:rsid w:val="006B1771"/>
    <w:rsid w:val="006B2A84"/>
    <w:rsid w:val="006B4509"/>
    <w:rsid w:val="006B7ABF"/>
    <w:rsid w:val="006C0138"/>
    <w:rsid w:val="006C17F5"/>
    <w:rsid w:val="006C246F"/>
    <w:rsid w:val="006C3678"/>
    <w:rsid w:val="006C438C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739"/>
    <w:rsid w:val="00702E71"/>
    <w:rsid w:val="00703E08"/>
    <w:rsid w:val="00704541"/>
    <w:rsid w:val="0070465D"/>
    <w:rsid w:val="00704E7B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356C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2A77"/>
    <w:rsid w:val="007F4493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139D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5652D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2E0E"/>
    <w:rsid w:val="00883D89"/>
    <w:rsid w:val="00885BDC"/>
    <w:rsid w:val="00890626"/>
    <w:rsid w:val="0089096B"/>
    <w:rsid w:val="00891AF0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D6C85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8F7E8E"/>
    <w:rsid w:val="00900F00"/>
    <w:rsid w:val="009010F9"/>
    <w:rsid w:val="00904D77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4762E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3F2"/>
    <w:rsid w:val="009A76C8"/>
    <w:rsid w:val="009B05A3"/>
    <w:rsid w:val="009B322A"/>
    <w:rsid w:val="009B6225"/>
    <w:rsid w:val="009B652C"/>
    <w:rsid w:val="009C07DA"/>
    <w:rsid w:val="009C0D6D"/>
    <w:rsid w:val="009C0E9E"/>
    <w:rsid w:val="009C310A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477BB"/>
    <w:rsid w:val="00A501B4"/>
    <w:rsid w:val="00A53216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1579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66E5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ABC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176E7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1B5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B7129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023B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1959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54DE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370A"/>
    <w:rsid w:val="00D34386"/>
    <w:rsid w:val="00D3790C"/>
    <w:rsid w:val="00D40CEA"/>
    <w:rsid w:val="00D40E08"/>
    <w:rsid w:val="00D40F54"/>
    <w:rsid w:val="00D410B3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9FA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331B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061E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3BCC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721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5F19"/>
    <w:rsid w:val="00F46F21"/>
    <w:rsid w:val="00F51BD9"/>
    <w:rsid w:val="00F527DE"/>
    <w:rsid w:val="00F53442"/>
    <w:rsid w:val="00F54233"/>
    <w:rsid w:val="00F55922"/>
    <w:rsid w:val="00F55E3E"/>
    <w:rsid w:val="00F60724"/>
    <w:rsid w:val="00F60A76"/>
    <w:rsid w:val="00F60AA1"/>
    <w:rsid w:val="00F631DB"/>
    <w:rsid w:val="00F6646D"/>
    <w:rsid w:val="00F66A85"/>
    <w:rsid w:val="00F66CF2"/>
    <w:rsid w:val="00F674B2"/>
    <w:rsid w:val="00F72F71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1844"/>
    <w:rsid w:val="00F91AB4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0581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C51959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C3F8-7738-4C81-8058-6E7E380A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Grabarczyk</cp:lastModifiedBy>
  <cp:revision>93</cp:revision>
  <cp:lastPrinted>2022-11-15T08:25:00Z</cp:lastPrinted>
  <dcterms:created xsi:type="dcterms:W3CDTF">2020-04-03T06:52:00Z</dcterms:created>
  <dcterms:modified xsi:type="dcterms:W3CDTF">2022-11-15T11:51:00Z</dcterms:modified>
</cp:coreProperties>
</file>