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F088" w14:textId="77777777" w:rsidR="00000000" w:rsidRDefault="00612166">
      <w:pPr>
        <w:pStyle w:val="Nagwek10"/>
      </w:pPr>
      <w:r>
        <w:t>WNIOSEK O WYDANIE ZAŚWIADCZENIA</w:t>
      </w:r>
    </w:p>
    <w:p w14:paraId="59949115" w14:textId="77777777" w:rsidR="00000000" w:rsidRDefault="00612166">
      <w:pPr>
        <w:pStyle w:val="Nagwek10"/>
      </w:pPr>
    </w:p>
    <w:p w14:paraId="338EC040" w14:textId="77777777" w:rsidR="00000000" w:rsidRDefault="00612166">
      <w:r>
        <w:rPr>
          <w:sz w:val="24"/>
        </w:rPr>
        <w:t xml:space="preserve">                                                                                                    </w:t>
      </w:r>
      <w:r>
        <w:rPr>
          <w:b/>
          <w:sz w:val="24"/>
        </w:rPr>
        <w:t>Turek, dnia .............................</w:t>
      </w:r>
    </w:p>
    <w:p w14:paraId="06722721" w14:textId="77777777" w:rsidR="00000000" w:rsidRDefault="00612166">
      <w:pPr>
        <w:rPr>
          <w:sz w:val="24"/>
        </w:rPr>
      </w:pPr>
    </w:p>
    <w:p w14:paraId="6453C23A" w14:textId="77777777" w:rsidR="00000000" w:rsidRDefault="00612166">
      <w:pPr>
        <w:tabs>
          <w:tab w:val="left" w:pos="3119"/>
        </w:tabs>
      </w:pPr>
      <w:r>
        <w:rPr>
          <w:b/>
          <w:sz w:val="24"/>
        </w:rPr>
        <w:t>.....................................................</w:t>
      </w:r>
    </w:p>
    <w:p w14:paraId="7C4F0F79" w14:textId="77777777" w:rsidR="00000000" w:rsidRDefault="00612166">
      <w:r>
        <w:rPr>
          <w:b/>
        </w:rPr>
        <w:t xml:space="preserve">imię i nazwisko lub nazwa </w:t>
      </w:r>
      <w:r>
        <w:rPr>
          <w:b/>
        </w:rPr>
        <w:t>właściciela</w:t>
      </w:r>
    </w:p>
    <w:p w14:paraId="00117E16" w14:textId="77777777" w:rsidR="00000000" w:rsidRDefault="00612166">
      <w:pPr>
        <w:rPr>
          <w:b/>
        </w:rPr>
      </w:pPr>
    </w:p>
    <w:p w14:paraId="3A1EBF79" w14:textId="77777777" w:rsidR="00000000" w:rsidRDefault="00612166">
      <w:pPr>
        <w:tabs>
          <w:tab w:val="left" w:pos="3119"/>
        </w:tabs>
      </w:pPr>
      <w:r>
        <w:rPr>
          <w:b/>
        </w:rPr>
        <w:t xml:space="preserve">............................................................... </w:t>
      </w:r>
      <w:r>
        <w:t xml:space="preserve">                                   </w:t>
      </w:r>
      <w:r>
        <w:rPr>
          <w:b/>
          <w:sz w:val="28"/>
        </w:rPr>
        <w:t>STAROSTWO POWIATOWE</w:t>
      </w:r>
    </w:p>
    <w:p w14:paraId="48A4689D" w14:textId="77777777" w:rsidR="00000000" w:rsidRDefault="00612166">
      <w:pPr>
        <w:tabs>
          <w:tab w:val="left" w:pos="3119"/>
        </w:tabs>
      </w:pPr>
      <w:r>
        <w:t xml:space="preserve">                                                                                                                      </w:t>
      </w:r>
      <w:r>
        <w:rPr>
          <w:b/>
          <w:sz w:val="28"/>
        </w:rPr>
        <w:t>W TURK</w:t>
      </w:r>
      <w:r>
        <w:rPr>
          <w:b/>
          <w:sz w:val="28"/>
        </w:rPr>
        <w:t>U</w:t>
      </w:r>
    </w:p>
    <w:p w14:paraId="664E2679" w14:textId="77777777" w:rsidR="00000000" w:rsidRDefault="00612166">
      <w:pPr>
        <w:tabs>
          <w:tab w:val="left" w:pos="3119"/>
        </w:tabs>
      </w:pPr>
      <w:r>
        <w:rPr>
          <w:b/>
        </w:rPr>
        <w:t xml:space="preserve">............................................................... </w:t>
      </w:r>
      <w:r>
        <w:t xml:space="preserve">                                     </w:t>
      </w:r>
      <w:r>
        <w:rPr>
          <w:b/>
          <w:sz w:val="24"/>
        </w:rPr>
        <w:t xml:space="preserve">WYDZIAŁ KOMUNIKACJI </w:t>
      </w:r>
    </w:p>
    <w:p w14:paraId="5F26EF2F" w14:textId="77777777" w:rsidR="00000000" w:rsidRDefault="00612166">
      <w:pPr>
        <w:tabs>
          <w:tab w:val="left" w:pos="3119"/>
        </w:tabs>
      </w:pPr>
      <w:r>
        <w:t xml:space="preserve">              </w:t>
      </w:r>
      <w:r>
        <w:rPr>
          <w:b/>
        </w:rPr>
        <w:t>adres właściciela</w:t>
      </w:r>
    </w:p>
    <w:p w14:paraId="73B2C83F" w14:textId="77777777" w:rsidR="00000000" w:rsidRDefault="00612166">
      <w:pPr>
        <w:tabs>
          <w:tab w:val="left" w:pos="3119"/>
        </w:tabs>
        <w:rPr>
          <w:b/>
        </w:rPr>
      </w:pPr>
    </w:p>
    <w:p w14:paraId="2CB9017D" w14:textId="77777777" w:rsidR="00000000" w:rsidRDefault="00612166">
      <w:pPr>
        <w:tabs>
          <w:tab w:val="left" w:pos="3119"/>
        </w:tabs>
      </w:pPr>
      <w:r>
        <w:rPr>
          <w:b/>
        </w:rPr>
        <w:t>...............................................................</w:t>
      </w:r>
    </w:p>
    <w:p w14:paraId="507AE1C4" w14:textId="77777777" w:rsidR="00000000" w:rsidRDefault="00612166">
      <w:pPr>
        <w:tabs>
          <w:tab w:val="left" w:pos="3119"/>
        </w:tabs>
      </w:pPr>
      <w:r>
        <w:t xml:space="preserve">        </w:t>
      </w:r>
      <w:r>
        <w:rPr>
          <w:b/>
        </w:rPr>
        <w:t>nr PESEL lub REGON</w:t>
      </w:r>
    </w:p>
    <w:p w14:paraId="1533EF60" w14:textId="77777777" w:rsidR="00000000" w:rsidRDefault="00612166">
      <w:pPr>
        <w:tabs>
          <w:tab w:val="left" w:pos="3119"/>
        </w:tabs>
        <w:rPr>
          <w:b/>
        </w:rPr>
      </w:pPr>
    </w:p>
    <w:p w14:paraId="0473012F" w14:textId="77777777" w:rsidR="00000000" w:rsidRDefault="00612166">
      <w:pPr>
        <w:jc w:val="both"/>
        <w:rPr>
          <w:b/>
          <w:sz w:val="24"/>
        </w:rPr>
      </w:pPr>
    </w:p>
    <w:p w14:paraId="4B010A3E" w14:textId="77777777" w:rsidR="00000000" w:rsidRDefault="00612166">
      <w:pPr>
        <w:jc w:val="both"/>
      </w:pPr>
      <w:r>
        <w:rPr>
          <w:sz w:val="24"/>
        </w:rPr>
        <w:t xml:space="preserve">     </w:t>
      </w:r>
      <w:r>
        <w:rPr>
          <w:sz w:val="24"/>
        </w:rPr>
        <w:t>U</w:t>
      </w:r>
      <w:r>
        <w:rPr>
          <w:sz w:val="24"/>
        </w:rPr>
        <w:t>przedzony/a o odpowiedzialności karnej wynikającej z art. 233 kk* oświadczam, że</w:t>
      </w:r>
    </w:p>
    <w:p w14:paraId="01F2BFC6" w14:textId="77777777" w:rsidR="00000000" w:rsidRDefault="00612166">
      <w:pPr>
        <w:jc w:val="both"/>
        <w:rPr>
          <w:sz w:val="24"/>
        </w:rPr>
      </w:pPr>
    </w:p>
    <w:p w14:paraId="58B3BAD6" w14:textId="77777777" w:rsidR="00000000" w:rsidRDefault="00612166">
      <w:pPr>
        <w:jc w:val="both"/>
      </w:pPr>
      <w:r>
        <w:rPr>
          <w:sz w:val="24"/>
        </w:rPr>
        <w:t>dowód rejestracyjny wydany dla pojazdu marki………………………………………………..</w:t>
      </w:r>
    </w:p>
    <w:p w14:paraId="02138E85" w14:textId="77777777" w:rsidR="00000000" w:rsidRDefault="00612166">
      <w:pPr>
        <w:jc w:val="both"/>
        <w:rPr>
          <w:sz w:val="24"/>
        </w:rPr>
      </w:pPr>
    </w:p>
    <w:p w14:paraId="434F4894" w14:textId="77777777" w:rsidR="00000000" w:rsidRDefault="00612166">
      <w:pPr>
        <w:jc w:val="both"/>
      </w:pPr>
      <w:r>
        <w:rPr>
          <w:sz w:val="24"/>
        </w:rPr>
        <w:t>nr rej. ………………………………… został………………………………...………………</w:t>
      </w:r>
    </w:p>
    <w:p w14:paraId="53A01B73" w14:textId="77777777" w:rsidR="00000000" w:rsidRDefault="00612166">
      <w:pPr>
        <w:jc w:val="both"/>
        <w:rPr>
          <w:sz w:val="24"/>
        </w:rPr>
      </w:pPr>
    </w:p>
    <w:p w14:paraId="4049F8C6" w14:textId="77777777" w:rsidR="00000000" w:rsidRDefault="00612166">
      <w:pPr>
        <w:jc w:val="both"/>
      </w:pPr>
      <w:r>
        <w:rPr>
          <w:sz w:val="24"/>
        </w:rPr>
        <w:t xml:space="preserve"> </w:t>
      </w:r>
    </w:p>
    <w:p w14:paraId="70D99047" w14:textId="77777777" w:rsidR="00000000" w:rsidRDefault="00612166">
      <w:pPr>
        <w:jc w:val="both"/>
      </w:pPr>
      <w:r>
        <w:rPr>
          <w:sz w:val="24"/>
        </w:rPr>
        <w:t xml:space="preserve">    </w:t>
      </w:r>
      <w:r>
        <w:rPr>
          <w:sz w:val="24"/>
        </w:rPr>
        <w:t>W związku z powyższym proszę o wydanie zaświadczeni</w:t>
      </w:r>
      <w:r>
        <w:rPr>
          <w:sz w:val="24"/>
        </w:rPr>
        <w:t xml:space="preserve">a potwierdzającego dane zawarte </w:t>
      </w:r>
    </w:p>
    <w:p w14:paraId="6580F784" w14:textId="77777777" w:rsidR="00000000" w:rsidRDefault="00612166">
      <w:pPr>
        <w:jc w:val="both"/>
        <w:rPr>
          <w:sz w:val="24"/>
        </w:rPr>
      </w:pPr>
    </w:p>
    <w:p w14:paraId="1FA46962" w14:textId="77777777" w:rsidR="00000000" w:rsidRDefault="00612166">
      <w:pPr>
        <w:jc w:val="both"/>
      </w:pPr>
      <w:r>
        <w:rPr>
          <w:sz w:val="24"/>
        </w:rPr>
        <w:t>w utraconym dokumencie.</w:t>
      </w:r>
    </w:p>
    <w:p w14:paraId="016B93B2" w14:textId="77777777" w:rsidR="00000000" w:rsidRDefault="00612166">
      <w:pPr>
        <w:jc w:val="both"/>
        <w:rPr>
          <w:sz w:val="24"/>
        </w:rPr>
      </w:pPr>
    </w:p>
    <w:p w14:paraId="170DC4E5" w14:textId="77777777" w:rsidR="00000000" w:rsidRDefault="00612166">
      <w:pPr>
        <w:jc w:val="both"/>
        <w:rPr>
          <w:sz w:val="24"/>
        </w:rPr>
      </w:pPr>
    </w:p>
    <w:p w14:paraId="064745A2" w14:textId="77777777" w:rsidR="00000000" w:rsidRDefault="00612166">
      <w:pPr>
        <w:jc w:val="both"/>
        <w:rPr>
          <w:sz w:val="24"/>
        </w:rPr>
      </w:pPr>
    </w:p>
    <w:p w14:paraId="77471EEB" w14:textId="77777777" w:rsidR="00000000" w:rsidRDefault="00612166">
      <w:pPr>
        <w:jc w:val="both"/>
      </w:pPr>
      <w:r>
        <w:rPr>
          <w:sz w:val="24"/>
        </w:rPr>
        <w:t>……………………………………</w:t>
      </w:r>
      <w:r>
        <w:rPr>
          <w:sz w:val="24"/>
        </w:rPr>
        <w:t>..                                  ……………………………………...</w:t>
      </w:r>
    </w:p>
    <w:p w14:paraId="7E7A155E" w14:textId="77777777" w:rsidR="00000000" w:rsidRDefault="00612166">
      <w:pPr>
        <w:jc w:val="both"/>
      </w:pPr>
      <w:r>
        <w:rPr>
          <w:b/>
          <w:bCs/>
        </w:rPr>
        <w:t>Podpis osoby przyjmującej wniosek</w:t>
      </w:r>
      <w:r>
        <w:t xml:space="preserve">                                                                  </w:t>
      </w:r>
      <w:r>
        <w:rPr>
          <w:b/>
          <w:bCs/>
        </w:rPr>
        <w:t>Podpis właściciela pojazdu</w:t>
      </w:r>
    </w:p>
    <w:p w14:paraId="2C92A046" w14:textId="77777777" w:rsidR="00000000" w:rsidRDefault="00612166">
      <w:pPr>
        <w:jc w:val="both"/>
      </w:pPr>
      <w:r>
        <w:t xml:space="preserve"> </w:t>
      </w:r>
      <w:r>
        <w:t xml:space="preserve">                                                                                                                    /po zapoznaniu się z treścią art. 233 kk/ </w:t>
      </w:r>
    </w:p>
    <w:p w14:paraId="101B7147" w14:textId="77777777" w:rsidR="00000000" w:rsidRDefault="00612166">
      <w:pPr>
        <w:jc w:val="both"/>
      </w:pPr>
    </w:p>
    <w:p w14:paraId="07D56E17" w14:textId="77777777" w:rsidR="00000000" w:rsidRDefault="00612166">
      <w:pPr>
        <w:jc w:val="both"/>
      </w:pPr>
      <w:r>
        <w:t xml:space="preserve">                                                                                                </w:t>
      </w:r>
      <w:r>
        <w:t xml:space="preserve">                       </w:t>
      </w:r>
    </w:p>
    <w:p w14:paraId="21ED0BCC" w14:textId="77777777" w:rsidR="00000000" w:rsidRDefault="00612166">
      <w:pPr>
        <w:jc w:val="both"/>
      </w:pPr>
    </w:p>
    <w:p w14:paraId="1DEA67BB" w14:textId="77777777" w:rsidR="00000000" w:rsidRDefault="00612166">
      <w:pPr>
        <w:jc w:val="both"/>
      </w:pPr>
      <w:r>
        <w:t>Załączniki:</w:t>
      </w:r>
    </w:p>
    <w:p w14:paraId="449A2383" w14:textId="77777777" w:rsidR="00000000" w:rsidRDefault="00612166">
      <w:pPr>
        <w:jc w:val="both"/>
      </w:pPr>
    </w:p>
    <w:p w14:paraId="6851235E" w14:textId="77777777" w:rsidR="00000000" w:rsidRDefault="00612166">
      <w:pPr>
        <w:jc w:val="both"/>
      </w:pPr>
      <w:r>
        <w:t>……………………………………………….</w:t>
      </w:r>
    </w:p>
    <w:p w14:paraId="0BC6B1A1" w14:textId="77777777" w:rsidR="00000000" w:rsidRDefault="00612166">
      <w:pPr>
        <w:jc w:val="both"/>
      </w:pPr>
    </w:p>
    <w:p w14:paraId="60993737" w14:textId="77777777" w:rsidR="00000000" w:rsidRDefault="00612166">
      <w:pPr>
        <w:jc w:val="both"/>
      </w:pPr>
      <w:r>
        <w:t xml:space="preserve">……………………………………………….    </w:t>
      </w:r>
    </w:p>
    <w:p w14:paraId="70E82EFD" w14:textId="77777777" w:rsidR="00000000" w:rsidRDefault="00612166">
      <w:pPr>
        <w:jc w:val="both"/>
      </w:pPr>
    </w:p>
    <w:p w14:paraId="165FA356" w14:textId="77777777" w:rsidR="00000000" w:rsidRDefault="00612166">
      <w:pPr>
        <w:jc w:val="both"/>
      </w:pPr>
      <w:r>
        <w:rPr>
          <w:sz w:val="24"/>
          <w:szCs w:val="24"/>
        </w:rPr>
        <w:t>*art. 233 §1 kk. Kto składając zeznania mające służyć za dowód w postępowaniu sądowym lub innym postępowaniu prowadzonym na podstawie ustawy, zeznaje nieprawdę lub zataja p</w:t>
      </w:r>
      <w:r>
        <w:rPr>
          <w:sz w:val="24"/>
          <w:szCs w:val="24"/>
        </w:rPr>
        <w:t xml:space="preserve">rawdę podlega karze pozbawienia wolności na okres od 6 miesięcy do lat 8. </w:t>
      </w:r>
    </w:p>
    <w:p w14:paraId="6E09E4CB" w14:textId="77777777" w:rsidR="00000000" w:rsidRDefault="00612166">
      <w:pPr>
        <w:jc w:val="both"/>
      </w:pPr>
      <w:r>
        <w:rPr>
          <w:sz w:val="24"/>
          <w:szCs w:val="24"/>
        </w:rPr>
        <w:t>§2 Warunkiem odpowiedzialności jest, że przyjmujący zeznanie działając w zakresie swych uprawnień uprzedził zeznającego o odpowiedzialności karnej za fałszywe zeznanie lub odebrał o</w:t>
      </w:r>
      <w:r>
        <w:rPr>
          <w:sz w:val="24"/>
          <w:szCs w:val="24"/>
        </w:rPr>
        <w:t>d niego przyrzeczenie.</w:t>
      </w:r>
    </w:p>
    <w:p w14:paraId="0C9B35B0" w14:textId="77777777" w:rsidR="00000000" w:rsidRDefault="00612166">
      <w:pPr>
        <w:jc w:val="both"/>
        <w:rPr>
          <w:sz w:val="24"/>
          <w:szCs w:val="24"/>
        </w:rPr>
      </w:pPr>
    </w:p>
    <w:p w14:paraId="396750D1" w14:textId="77777777" w:rsidR="00000000" w:rsidRDefault="00612166">
      <w:pPr>
        <w:jc w:val="both"/>
      </w:pPr>
      <w:r>
        <w:rPr>
          <w:b/>
          <w:sz w:val="28"/>
          <w:szCs w:val="28"/>
        </w:rPr>
        <w:t>Opłata skarbowa:</w:t>
      </w:r>
    </w:p>
    <w:p w14:paraId="4B943E63" w14:textId="77777777" w:rsidR="00000000" w:rsidRDefault="00612166">
      <w:pPr>
        <w:jc w:val="both"/>
      </w:pPr>
      <w:r>
        <w:rPr>
          <w:b/>
          <w:sz w:val="28"/>
          <w:szCs w:val="28"/>
        </w:rPr>
        <w:t>- 17, 00 zł – wydanie zaświadczenia.</w:t>
      </w:r>
    </w:p>
    <w:p w14:paraId="112A3B5A" w14:textId="77777777" w:rsidR="00000000" w:rsidRDefault="00612166">
      <w:pPr>
        <w:jc w:val="both"/>
        <w:rPr>
          <w:b/>
          <w:sz w:val="24"/>
          <w:szCs w:val="24"/>
        </w:rPr>
      </w:pPr>
    </w:p>
    <w:p w14:paraId="1C33A7F1" w14:textId="77777777" w:rsidR="00000000" w:rsidRDefault="00612166">
      <w:pPr>
        <w:jc w:val="both"/>
        <w:rPr>
          <w:b/>
          <w:sz w:val="24"/>
          <w:szCs w:val="24"/>
        </w:rPr>
      </w:pPr>
    </w:p>
    <w:p w14:paraId="04BE7D87" w14:textId="77777777" w:rsidR="00000000" w:rsidRDefault="00612166">
      <w:pPr>
        <w:jc w:val="both"/>
        <w:rPr>
          <w:b/>
          <w:sz w:val="24"/>
          <w:szCs w:val="24"/>
        </w:rPr>
      </w:pPr>
    </w:p>
    <w:p w14:paraId="1AE267A2" w14:textId="77777777" w:rsidR="00000000" w:rsidRDefault="00612166">
      <w:pPr>
        <w:jc w:val="both"/>
        <w:rPr>
          <w:b/>
          <w:sz w:val="24"/>
          <w:szCs w:val="24"/>
        </w:rPr>
      </w:pPr>
    </w:p>
    <w:p w14:paraId="7AAE5F2E" w14:textId="77777777" w:rsidR="00000000" w:rsidRDefault="00612166">
      <w:r>
        <w:rPr>
          <w:b/>
          <w:bCs/>
        </w:rPr>
        <w:t xml:space="preserve">Informacja o przetwarzaniu danych osobowych </w:t>
      </w:r>
    </w:p>
    <w:p w14:paraId="0E8663CC" w14:textId="77777777" w:rsidR="00000000" w:rsidRDefault="00612166">
      <w:pPr>
        <w:rPr>
          <w:b/>
          <w:bCs/>
        </w:rPr>
      </w:pPr>
    </w:p>
    <w:p w14:paraId="54AF34CB" w14:textId="77777777" w:rsidR="00000000" w:rsidRDefault="00612166">
      <w:r>
        <w:t>Zgodnie z art. 13 ust. 1 i ust. 2 ogólnego rozporządzenia o ochronie danych osobowych</w:t>
      </w:r>
    </w:p>
    <w:p w14:paraId="6089259D" w14:textId="77777777" w:rsidR="00000000" w:rsidRDefault="00612166">
      <w:r>
        <w:t>z dnia 27 kwietnia 2016 r. * informuję, iż</w:t>
      </w:r>
      <w:r>
        <w:t xml:space="preserve">: </w:t>
      </w:r>
    </w:p>
    <w:p w14:paraId="0874D806" w14:textId="77777777" w:rsidR="00000000" w:rsidRDefault="00612166">
      <w:pPr>
        <w:numPr>
          <w:ilvl w:val="0"/>
          <w:numId w:val="2"/>
        </w:numPr>
      </w:pPr>
      <w:r>
        <w:t xml:space="preserve">Administratorem Pani/Pana danych osobowych jest Starosta Turecki z siedzibą przy </w:t>
      </w:r>
    </w:p>
    <w:p w14:paraId="05900572" w14:textId="77777777" w:rsidR="00000000" w:rsidRDefault="00612166">
      <w:pPr>
        <w:ind w:left="720"/>
      </w:pPr>
      <w:r>
        <w:t xml:space="preserve">ulicy Kaliskiej 59, 62 - 700 Turek; </w:t>
      </w:r>
    </w:p>
    <w:p w14:paraId="012DA0CA" w14:textId="77777777" w:rsidR="00000000" w:rsidRDefault="00612166">
      <w:pPr>
        <w:numPr>
          <w:ilvl w:val="0"/>
          <w:numId w:val="2"/>
        </w:numPr>
      </w:pPr>
      <w:r>
        <w:t xml:space="preserve">Wyznaczono inspektora ochrony danych, z którym można się kontaktować poprzez </w:t>
      </w:r>
    </w:p>
    <w:p w14:paraId="4E7E059A" w14:textId="77777777" w:rsidR="00000000" w:rsidRDefault="00612166">
      <w:pPr>
        <w:ind w:left="720"/>
      </w:pPr>
      <w:r>
        <w:t xml:space="preserve">e-mail: </w:t>
      </w:r>
      <w:hyperlink r:id="rId5" w:history="1">
        <w:r>
          <w:rPr>
            <w:rStyle w:val="Hipercze"/>
          </w:rPr>
          <w:t>iod@po</w:t>
        </w:r>
        <w:r>
          <w:rPr>
            <w:rStyle w:val="Hipercze"/>
          </w:rPr>
          <w:t>wiat.turek.pl</w:t>
        </w:r>
      </w:hyperlink>
      <w:r>
        <w:t xml:space="preserve"> lub pisemnie na adres: Starostwo Powiatowe w Turku </w:t>
      </w:r>
    </w:p>
    <w:p w14:paraId="53A9C2D5" w14:textId="77777777" w:rsidR="00000000" w:rsidRDefault="00612166">
      <w:pPr>
        <w:ind w:left="720"/>
      </w:pPr>
      <w:r>
        <w:t xml:space="preserve">ul. Kaliska 59, 62 - 700 Turek; </w:t>
      </w:r>
    </w:p>
    <w:p w14:paraId="32A43B2C" w14:textId="77777777" w:rsidR="00000000" w:rsidRDefault="00612166">
      <w:pPr>
        <w:numPr>
          <w:ilvl w:val="0"/>
          <w:numId w:val="2"/>
        </w:numPr>
      </w:pPr>
      <w:r>
        <w:t xml:space="preserve">Pani/Pana dane są przetwarzane na podstawie: Prawa o Ruchu Drogowyrn i Kodeksu </w:t>
      </w:r>
    </w:p>
    <w:p w14:paraId="617EDFFF" w14:textId="77777777" w:rsidR="00000000" w:rsidRDefault="00612166">
      <w:pPr>
        <w:ind w:left="720"/>
      </w:pPr>
      <w:r>
        <w:t>Postępowania Administracyjnego w celu obsługi i realizacji spraw oraz dopełn</w:t>
      </w:r>
      <w:r>
        <w:t xml:space="preserve">ienia </w:t>
      </w:r>
    </w:p>
    <w:p w14:paraId="5B6431BF" w14:textId="77777777" w:rsidR="00000000" w:rsidRDefault="00612166">
      <w:pPr>
        <w:ind w:left="720"/>
      </w:pPr>
      <w:r>
        <w:t xml:space="preserve">obowiązku określonego przepisami prawa. Podanie przez Panią/Pana danych osobowych jest wymogiem ustawowym w związku z przepisami ustawy z dnia 5 czerwca 1998 r. </w:t>
      </w:r>
    </w:p>
    <w:p w14:paraId="2DD54CBF" w14:textId="77777777" w:rsidR="00000000" w:rsidRDefault="00612166">
      <w:pPr>
        <w:ind w:left="720"/>
      </w:pPr>
      <w:r>
        <w:t>o samorządzie powiatowym, ustawy z dnia 14 czerwca 1960 r. Kodeks postępowania administ</w:t>
      </w:r>
      <w:r>
        <w:t xml:space="preserve">racyjnego oraz i innych przepisów prawa stanowiących podstawę do realizacji zadań ustawowych; </w:t>
      </w:r>
    </w:p>
    <w:p w14:paraId="6AEE057D" w14:textId="77777777" w:rsidR="00000000" w:rsidRDefault="00612166">
      <w:pPr>
        <w:numPr>
          <w:ilvl w:val="0"/>
          <w:numId w:val="2"/>
        </w:numPr>
      </w:pPr>
      <w:r>
        <w:t xml:space="preserve">Pani/Pana dane osobowe nie będą przekazywane do państwa trzeciego/organizacji </w:t>
      </w:r>
    </w:p>
    <w:p w14:paraId="48557EE7" w14:textId="77777777" w:rsidR="00000000" w:rsidRDefault="00612166">
      <w:pPr>
        <w:ind w:left="720"/>
      </w:pPr>
      <w:r>
        <w:t xml:space="preserve">międzynarodowej; </w:t>
      </w:r>
    </w:p>
    <w:p w14:paraId="12F22C60" w14:textId="77777777" w:rsidR="00000000" w:rsidRDefault="00612166">
      <w:pPr>
        <w:numPr>
          <w:ilvl w:val="0"/>
          <w:numId w:val="2"/>
        </w:numPr>
      </w:pPr>
      <w:r>
        <w:t>Dane po zrealizowaniu celu, dla którego zostały zebrane, będę pr</w:t>
      </w:r>
      <w:r>
        <w:t xml:space="preserve">zetwarzane przez okres wynikający z rozporządzenia Prezesa Rady Ministrów z dnia 18 stycznia 2011 r. w sprawie instrukcji kancelaryjnej, jednolitych rzeczowych wykazów akt oraz instrukcji w sprawie organizacji i zakresu działania archiwów zakładowych; </w:t>
      </w:r>
    </w:p>
    <w:p w14:paraId="6F9D2B26" w14:textId="77777777" w:rsidR="00000000" w:rsidRDefault="00612166"/>
    <w:p w14:paraId="7B8D4D8F" w14:textId="77777777" w:rsidR="00000000" w:rsidRDefault="00612166">
      <w:pPr>
        <w:numPr>
          <w:ilvl w:val="0"/>
          <w:numId w:val="2"/>
        </w:numPr>
      </w:pPr>
      <w:r>
        <w:t>Pa</w:t>
      </w:r>
      <w:r>
        <w:t xml:space="preserve">ni/Pan, których dane dotyczą, mają prawo do: </w:t>
      </w:r>
    </w:p>
    <w:p w14:paraId="76E5516B" w14:textId="77777777" w:rsidR="00000000" w:rsidRDefault="00612166">
      <w:r>
        <w:tab/>
        <w:t xml:space="preserve">⦁dostępu do swoich danych osobowych; </w:t>
      </w:r>
    </w:p>
    <w:p w14:paraId="56717A6B" w14:textId="77777777" w:rsidR="00000000" w:rsidRDefault="00612166">
      <w:r>
        <w:tab/>
        <w:t xml:space="preserve">• żądania sprostowania danych, które są nieprawidłowe; </w:t>
      </w:r>
    </w:p>
    <w:p w14:paraId="5A724126" w14:textId="77777777" w:rsidR="00000000" w:rsidRDefault="00612166">
      <w:r>
        <w:tab/>
        <w:t xml:space="preserve">⦁żądania usunięcia danych, gdy: </w:t>
      </w:r>
    </w:p>
    <w:p w14:paraId="6C3A2652" w14:textId="77777777" w:rsidR="00000000" w:rsidRDefault="00612166">
      <w:r>
        <w:tab/>
      </w:r>
      <w:r>
        <w:tab/>
        <w:t xml:space="preserve">⦁dane nie są już niezbędne do celów, dla których zostały zebrane; </w:t>
      </w:r>
    </w:p>
    <w:p w14:paraId="0DDCF7A0" w14:textId="77777777" w:rsidR="00000000" w:rsidRDefault="00612166">
      <w:r>
        <w:tab/>
      </w:r>
      <w:r>
        <w:tab/>
        <w:t>⦁dane prz</w:t>
      </w:r>
      <w:r>
        <w:t xml:space="preserve">etwarzane są niezgodnie z prawem; </w:t>
      </w:r>
    </w:p>
    <w:p w14:paraId="711474E3" w14:textId="77777777" w:rsidR="00000000" w:rsidRDefault="00612166">
      <w:r>
        <w:tab/>
        <w:t xml:space="preserve">⦁żądania ograniczenia przetwarzania, gdy: </w:t>
      </w:r>
    </w:p>
    <w:p w14:paraId="38D51869" w14:textId="77777777" w:rsidR="00000000" w:rsidRDefault="00612166">
      <w:r>
        <w:tab/>
      </w:r>
      <w:r>
        <w:tab/>
        <w:t xml:space="preserve">⦁osoby te kwestionują prawidłowość danych; </w:t>
      </w:r>
    </w:p>
    <w:p w14:paraId="62163601" w14:textId="77777777" w:rsidR="00000000" w:rsidRDefault="00612166">
      <w:r>
        <w:tab/>
      </w:r>
      <w:r>
        <w:tab/>
        <w:t>• przetwarzanie jest niezgodne z prawem a osoby te sprzeciwiają się usunięciu</w:t>
      </w:r>
    </w:p>
    <w:p w14:paraId="0922B79B" w14:textId="77777777" w:rsidR="00000000" w:rsidRDefault="00612166">
      <w:r>
        <w:t xml:space="preserve">                              danych; </w:t>
      </w:r>
    </w:p>
    <w:p w14:paraId="13EA76B9" w14:textId="77777777" w:rsidR="00000000" w:rsidRDefault="00612166">
      <w:r>
        <w:tab/>
      </w:r>
      <w:r>
        <w:tab/>
        <w:t>⦁Administr</w:t>
      </w:r>
      <w:r>
        <w:t>ator nie potrzebuje już danych osobowych do celów przetwarzania, ale są</w:t>
      </w:r>
    </w:p>
    <w:p w14:paraId="24D960A4" w14:textId="77777777" w:rsidR="00000000" w:rsidRDefault="00612166">
      <w:r>
        <w:t xml:space="preserve">                              one potrzebne osobom, których dane dotyczą, do ustalenia, dochodzenia lub           </w:t>
      </w:r>
    </w:p>
    <w:p w14:paraId="425D275B" w14:textId="77777777" w:rsidR="00000000" w:rsidRDefault="00612166">
      <w:r>
        <w:t xml:space="preserve">                              ochrony roszczeń; </w:t>
      </w:r>
    </w:p>
    <w:p w14:paraId="0ABB953E" w14:textId="77777777" w:rsidR="00000000" w:rsidRDefault="00612166">
      <w:pPr>
        <w:numPr>
          <w:ilvl w:val="0"/>
          <w:numId w:val="3"/>
        </w:numPr>
      </w:pPr>
      <w:r>
        <w:t>Ma Pani/Pan prawo do</w:t>
      </w:r>
      <w:r>
        <w:t xml:space="preserve"> wniesienia skargi do organu nadzorczego, którym jest Prezes Urzędu Ochrony Danych Osobowych; </w:t>
      </w:r>
    </w:p>
    <w:p w14:paraId="5959346D" w14:textId="77777777" w:rsidR="00000000" w:rsidRDefault="00612166">
      <w:pPr>
        <w:numPr>
          <w:ilvl w:val="0"/>
          <w:numId w:val="3"/>
        </w:numPr>
      </w:pPr>
      <w:r>
        <w:t xml:space="preserve">Podanie danych osobowych jest wymogiem ustawowym; </w:t>
      </w:r>
    </w:p>
    <w:p w14:paraId="4E3D2FAF" w14:textId="77777777" w:rsidR="00000000" w:rsidRDefault="00612166">
      <w:pPr>
        <w:numPr>
          <w:ilvl w:val="0"/>
          <w:numId w:val="3"/>
        </w:numPr>
      </w:pPr>
      <w:r>
        <w:t xml:space="preserve">Dane osobowe nie będą przetwarzane w sposób opierający się wyłącznie na zautomatyzowanym przetwarzaniu, w tym </w:t>
      </w:r>
      <w:r>
        <w:t xml:space="preserve">profilowaniu; </w:t>
      </w:r>
    </w:p>
    <w:p w14:paraId="1C5B309B" w14:textId="77777777" w:rsidR="00000000" w:rsidRDefault="00612166">
      <w:pPr>
        <w:numPr>
          <w:ilvl w:val="0"/>
          <w:numId w:val="3"/>
        </w:numPr>
      </w:pPr>
      <w:r>
        <w:t xml:space="preserve">Odbiorcami danych są podmioty określone w przepisach prawa. </w:t>
      </w:r>
    </w:p>
    <w:p w14:paraId="71647097" w14:textId="77777777" w:rsidR="00000000" w:rsidRDefault="00612166"/>
    <w:p w14:paraId="3540393B" w14:textId="77777777" w:rsidR="00000000" w:rsidRDefault="00612166">
      <w:r>
        <w:tab/>
      </w:r>
    </w:p>
    <w:p w14:paraId="7BE06751" w14:textId="77777777" w:rsidR="00000000" w:rsidRDefault="00612166">
      <w:r>
        <w:t>* rozporządzenie Parlamentu Europejskiego i Rady (UE) 2016/679 z dnia 27 kwietnia 2016 r.</w:t>
      </w:r>
    </w:p>
    <w:p w14:paraId="6AE89B4A" w14:textId="77777777" w:rsidR="00000000" w:rsidRDefault="00612166">
      <w:r>
        <w:t>w sprawie ochrony osób fizycznych w związku z przetwarzaniem danych osobowych i w spraw</w:t>
      </w:r>
      <w:r>
        <w:t>ie swobodnego przepływu takich danych oraz uchylenia dyrektywy 95/46/WE</w:t>
      </w:r>
    </w:p>
    <w:p w14:paraId="789A524D" w14:textId="77777777" w:rsidR="00000000" w:rsidRDefault="00612166">
      <w:r>
        <w:t xml:space="preserve">(ogólne rozporządzenie o ochronie danych) z dnia 27 kwietnia 2016 r. (Dz.Urz.UE.L Nr 119, str.1) </w:t>
      </w:r>
    </w:p>
    <w:p w14:paraId="53544DE1" w14:textId="77777777" w:rsidR="00000000" w:rsidRDefault="00612166">
      <w:r>
        <w:rPr>
          <w:sz w:val="24"/>
          <w:szCs w:val="24"/>
        </w:rPr>
        <w:t xml:space="preserve">(RODO) </w:t>
      </w:r>
    </w:p>
    <w:p w14:paraId="643C9EF5" w14:textId="77777777" w:rsidR="00000000" w:rsidRDefault="00612166">
      <w:pPr>
        <w:jc w:val="both"/>
        <w:rPr>
          <w:b/>
          <w:sz w:val="24"/>
          <w:szCs w:val="24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75827555">
    <w:abstractNumId w:val="0"/>
  </w:num>
  <w:num w:numId="2" w16cid:durableId="411239871">
    <w:abstractNumId w:val="1"/>
  </w:num>
  <w:num w:numId="3" w16cid:durableId="67896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6"/>
    <w:rsid w:val="006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92157"/>
  <w15:chartTrackingRefBased/>
  <w15:docId w15:val="{58F76E2A-D747-47AB-ACC4-D1DCBFF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4323</Characters>
  <Application>Microsoft Office Word</Application>
  <DocSecurity>4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</dc:creator>
  <cp:keywords/>
  <cp:lastModifiedBy>Robert Wojdyła</cp:lastModifiedBy>
  <cp:revision>2</cp:revision>
  <cp:lastPrinted>2022-09-08T05:49:00Z</cp:lastPrinted>
  <dcterms:created xsi:type="dcterms:W3CDTF">2022-09-12T10:11:00Z</dcterms:created>
  <dcterms:modified xsi:type="dcterms:W3CDTF">2022-09-12T10:11:00Z</dcterms:modified>
</cp:coreProperties>
</file>